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D8" w:rsidRPr="007773C0" w:rsidRDefault="006276D8" w:rsidP="006276D8">
      <w:pPr>
        <w:pStyle w:val="BodyText"/>
        <w:kinsoku w:val="0"/>
        <w:overflowPunct w:val="0"/>
        <w:spacing w:line="200" w:lineRule="atLeast"/>
        <w:ind w:left="114" w:firstLine="0"/>
        <w:rPr>
          <w:sz w:val="24"/>
          <w:szCs w:val="24"/>
        </w:rPr>
      </w:pPr>
      <w:r w:rsidRPr="007773C0">
        <w:rPr>
          <w:noProof/>
          <w:sz w:val="24"/>
          <w:szCs w:val="24"/>
        </w:rPr>
        <mc:AlternateContent>
          <mc:Choice Requires="wps">
            <w:drawing>
              <wp:inline distT="0" distB="0" distL="0" distR="0" wp14:anchorId="253C0A90" wp14:editId="0B6DF495">
                <wp:extent cx="5722620" cy="243840"/>
                <wp:effectExtent l="9525" t="9525" r="11430" b="13335"/>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438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6D8" w:rsidRDefault="006276D8" w:rsidP="00F825E2">
                            <w:pPr>
                              <w:pStyle w:val="BodyText"/>
                              <w:kinsoku w:val="0"/>
                              <w:overflowPunct w:val="0"/>
                              <w:spacing w:before="18"/>
                              <w:ind w:firstLine="0"/>
                              <w:jc w:val="center"/>
                              <w:rPr>
                                <w:rFonts w:ascii="Arial" w:hAnsi="Arial" w:cs="Arial"/>
                                <w:sz w:val="29"/>
                                <w:szCs w:val="29"/>
                              </w:rPr>
                            </w:pPr>
                            <w:r>
                              <w:rPr>
                                <w:rFonts w:ascii="Arial" w:hAnsi="Arial" w:cs="Arial"/>
                                <w:b/>
                                <w:bCs/>
                                <w:spacing w:val="-1"/>
                                <w:sz w:val="29"/>
                                <w:szCs w:val="29"/>
                              </w:rPr>
                              <w:t xml:space="preserve">FELONY </w:t>
                            </w:r>
                            <w:r>
                              <w:rPr>
                                <w:rFonts w:ascii="Arial" w:hAnsi="Arial" w:cs="Arial"/>
                                <w:b/>
                                <w:bCs/>
                                <w:spacing w:val="-2"/>
                                <w:sz w:val="29"/>
                                <w:szCs w:val="29"/>
                              </w:rPr>
                              <w:t>DIVISION</w:t>
                            </w:r>
                          </w:p>
                        </w:txbxContent>
                      </wps:txbx>
                      <wps:bodyPr rot="0" vert="horz" wrap="square" lIns="0" tIns="0" rIns="0" bIns="0" anchor="t" anchorCtr="0" upright="1">
                        <a:noAutofit/>
                      </wps:bodyPr>
                    </wps:wsp>
                  </a:graphicData>
                </a:graphic>
              </wp:inline>
            </w:drawing>
          </mc:Choice>
          <mc:Fallback>
            <w:pict>
              <v:shapetype w14:anchorId="253C0A90" id="_x0000_t202" coordsize="21600,21600" o:spt="202" path="m,l,21600r21600,l21600,xe">
                <v:stroke joinstyle="miter"/>
                <v:path gradientshapeok="t" o:connecttype="rect"/>
              </v:shapetype>
              <v:shape id="Text Box 13" o:spid="_x0000_s1026" type="#_x0000_t202" style="width:450.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" filled="f" strokeweight=".20458mm">
                <v:textbox inset="0,0,0,0">
                  <w:txbxContent>
                    <w:p w:rsidR="006276D8" w:rsidRDefault="006276D8" w:rsidP="00F825E2">
                      <w:pPr>
                        <w:pStyle w:val="BodyText"/>
                        <w:kinsoku w:val="0"/>
                        <w:overflowPunct w:val="0"/>
                        <w:spacing w:before="18"/>
                        <w:ind w:firstLine="0"/>
                        <w:jc w:val="center"/>
                        <w:rPr>
                          <w:rFonts w:ascii="Arial" w:hAnsi="Arial" w:cs="Arial"/>
                          <w:sz w:val="29"/>
                          <w:szCs w:val="29"/>
                        </w:rPr>
                      </w:pPr>
                      <w:r>
                        <w:rPr>
                          <w:rFonts w:ascii="Arial" w:hAnsi="Arial" w:cs="Arial"/>
                          <w:b/>
                          <w:bCs/>
                          <w:spacing w:val="-1"/>
                          <w:sz w:val="29"/>
                          <w:szCs w:val="29"/>
                        </w:rPr>
                        <w:t xml:space="preserve">FELONY </w:t>
                      </w:r>
                      <w:r>
                        <w:rPr>
                          <w:rFonts w:ascii="Arial" w:hAnsi="Arial" w:cs="Arial"/>
                          <w:b/>
                          <w:bCs/>
                          <w:spacing w:val="-2"/>
                          <w:sz w:val="29"/>
                          <w:szCs w:val="29"/>
                        </w:rPr>
                        <w:t>DIVISION</w:t>
                      </w:r>
                    </w:p>
                  </w:txbxContent>
                </v:textbox>
                <w10:anchorlock/>
              </v:shape>
            </w:pict>
          </mc:Fallback>
        </mc:AlternateContent>
      </w:r>
    </w:p>
    <w:p w:rsidR="006276D8" w:rsidRPr="007773C0" w:rsidRDefault="006276D8" w:rsidP="006276D8">
      <w:pPr>
        <w:pStyle w:val="BodyText"/>
        <w:kinsoku w:val="0"/>
        <w:overflowPunct w:val="0"/>
        <w:spacing w:before="3"/>
        <w:ind w:left="0" w:firstLine="0"/>
        <w:rPr>
          <w:b/>
          <w:bCs/>
          <w:sz w:val="24"/>
          <w:szCs w:val="24"/>
        </w:rPr>
      </w:pPr>
    </w:p>
    <w:p w:rsidR="006276D8" w:rsidRDefault="006276D8" w:rsidP="006276D8">
      <w:pPr>
        <w:pStyle w:val="BodyText"/>
        <w:kinsoku w:val="0"/>
        <w:overflowPunct w:val="0"/>
        <w:ind w:left="228" w:firstLine="0"/>
        <w:rPr>
          <w:b/>
          <w:bCs/>
          <w:iCs/>
          <w:spacing w:val="-2"/>
          <w:sz w:val="24"/>
          <w:szCs w:val="24"/>
        </w:rPr>
      </w:pPr>
      <w:r w:rsidRPr="007773C0">
        <w:rPr>
          <w:b/>
          <w:bCs/>
          <w:iCs/>
          <w:spacing w:val="-1"/>
          <w:sz w:val="24"/>
          <w:szCs w:val="24"/>
        </w:rPr>
        <w:t xml:space="preserve">GENERAL MOTION </w:t>
      </w:r>
      <w:r w:rsidRPr="007773C0">
        <w:rPr>
          <w:b/>
          <w:bCs/>
          <w:iCs/>
          <w:spacing w:val="-2"/>
          <w:sz w:val="24"/>
          <w:szCs w:val="24"/>
        </w:rPr>
        <w:t>SCHEDULING:</w:t>
      </w:r>
    </w:p>
    <w:p w:rsidR="006276D8" w:rsidRPr="007773C0" w:rsidRDefault="006276D8" w:rsidP="006276D8">
      <w:pPr>
        <w:pStyle w:val="BodyText"/>
        <w:kinsoku w:val="0"/>
        <w:overflowPunct w:val="0"/>
        <w:spacing w:before="57"/>
        <w:ind w:left="228" w:right="282" w:firstLine="0"/>
        <w:jc w:val="both"/>
        <w:rPr>
          <w:b/>
          <w:spacing w:val="-1"/>
          <w:sz w:val="24"/>
          <w:szCs w:val="24"/>
        </w:rPr>
      </w:pPr>
      <w:r w:rsidRPr="007773C0">
        <w:rPr>
          <w:spacing w:val="-1"/>
          <w:sz w:val="24"/>
          <w:szCs w:val="24"/>
        </w:rPr>
        <w:t xml:space="preserve">Criminal Motions will be set through the JACS calendaring (automation) for hearings that require </w:t>
      </w:r>
      <w:r w:rsidRPr="007773C0">
        <w:rPr>
          <w:b/>
          <w:spacing w:val="-1"/>
          <w:sz w:val="24"/>
          <w:szCs w:val="24"/>
        </w:rPr>
        <w:t>20 minutes or less</w:t>
      </w:r>
      <w:r w:rsidRPr="007773C0">
        <w:rPr>
          <w:spacing w:val="-1"/>
          <w:sz w:val="24"/>
          <w:szCs w:val="24"/>
        </w:rPr>
        <w:t xml:space="preserve">.   Criminal Motions </w:t>
      </w:r>
      <w:r w:rsidRPr="008437DE">
        <w:rPr>
          <w:spacing w:val="-1"/>
          <w:sz w:val="24"/>
          <w:szCs w:val="24"/>
        </w:rPr>
        <w:t xml:space="preserve">requiring </w:t>
      </w:r>
      <w:r w:rsidRPr="009A2EE0">
        <w:rPr>
          <w:b/>
          <w:color w:val="000000" w:themeColor="text1"/>
          <w:spacing w:val="-1"/>
          <w:sz w:val="24"/>
          <w:szCs w:val="24"/>
        </w:rPr>
        <w:t>25</w:t>
      </w:r>
      <w:r w:rsidRPr="008437DE">
        <w:rPr>
          <w:spacing w:val="-1"/>
          <w:sz w:val="24"/>
          <w:szCs w:val="24"/>
        </w:rPr>
        <w:t xml:space="preserve"> minutes or more shall be coordinated with opposing counsel as to both length of time nee</w:t>
      </w:r>
      <w:r w:rsidR="00696AD4">
        <w:rPr>
          <w:spacing w:val="-1"/>
          <w:sz w:val="24"/>
          <w:szCs w:val="24"/>
        </w:rPr>
        <w:t xml:space="preserve">ded and date and set by </w:t>
      </w:r>
      <w:r w:rsidRPr="008437DE">
        <w:rPr>
          <w:spacing w:val="-1"/>
          <w:sz w:val="24"/>
          <w:szCs w:val="24"/>
        </w:rPr>
        <w:t xml:space="preserve">email with the Judicial Assistant </w:t>
      </w:r>
      <w:hyperlink r:id="rId5" w:history="1">
        <w:r w:rsidR="005072A0" w:rsidRPr="00FD5D80">
          <w:rPr>
            <w:rStyle w:val="Hyperlink"/>
            <w:spacing w:val="-1"/>
            <w:sz w:val="24"/>
            <w:szCs w:val="24"/>
          </w:rPr>
          <w:t>manalichhearings@ca.cjis20.org</w:t>
        </w:r>
      </w:hyperlink>
      <w:r w:rsidRPr="009A2EE0">
        <w:rPr>
          <w:spacing w:val="-1"/>
          <w:sz w:val="24"/>
          <w:szCs w:val="24"/>
        </w:rPr>
        <w:t>.</w:t>
      </w:r>
      <w:r w:rsidRPr="009A2EE0">
        <w:rPr>
          <w:b/>
          <w:spacing w:val="-1"/>
          <w:sz w:val="24"/>
          <w:szCs w:val="24"/>
        </w:rPr>
        <w:t xml:space="preserve">  ***Notice of Hearing MUST identify the amount of time***</w:t>
      </w:r>
    </w:p>
    <w:p w:rsidR="006276D8" w:rsidRDefault="006276D8" w:rsidP="006276D8">
      <w:pPr>
        <w:pStyle w:val="BodyText"/>
        <w:kinsoku w:val="0"/>
        <w:overflowPunct w:val="0"/>
        <w:spacing w:before="57"/>
        <w:ind w:left="0" w:right="282" w:firstLine="0"/>
        <w:jc w:val="both"/>
        <w:rPr>
          <w:spacing w:val="-1"/>
          <w:sz w:val="24"/>
          <w:szCs w:val="24"/>
        </w:rPr>
      </w:pPr>
    </w:p>
    <w:p w:rsidR="006276D8" w:rsidRPr="007773C0" w:rsidRDefault="006276D8" w:rsidP="006276D8">
      <w:pPr>
        <w:pStyle w:val="BodyText"/>
        <w:kinsoku w:val="0"/>
        <w:overflowPunct w:val="0"/>
        <w:spacing w:before="57"/>
        <w:ind w:left="0" w:right="282" w:firstLine="0"/>
        <w:jc w:val="both"/>
        <w:rPr>
          <w:spacing w:val="-1"/>
          <w:sz w:val="24"/>
          <w:szCs w:val="24"/>
        </w:rPr>
      </w:pPr>
      <w:r w:rsidRPr="008437DE">
        <w:rPr>
          <w:b/>
          <w:spacing w:val="-1"/>
          <w:sz w:val="24"/>
          <w:szCs w:val="24"/>
        </w:rPr>
        <w:t xml:space="preserve">     </w:t>
      </w:r>
      <w:r w:rsidRPr="007773C0">
        <w:rPr>
          <w:b/>
          <w:spacing w:val="-1"/>
          <w:sz w:val="24"/>
          <w:szCs w:val="24"/>
          <w:u w:val="single"/>
        </w:rPr>
        <w:t>JACS (AUTOMATION CALENDARING SYSTEM) REQUIREMENTS:</w:t>
      </w:r>
      <w:r w:rsidRPr="007773C0">
        <w:rPr>
          <w:spacing w:val="-1"/>
          <w:sz w:val="24"/>
          <w:szCs w:val="24"/>
        </w:rPr>
        <w:t xml:space="preserve">  </w:t>
      </w:r>
    </w:p>
    <w:p w:rsidR="006276D8" w:rsidRPr="007773C0" w:rsidRDefault="006276D8" w:rsidP="006276D8">
      <w:pPr>
        <w:pStyle w:val="BodyText"/>
        <w:kinsoku w:val="0"/>
        <w:overflowPunct w:val="0"/>
        <w:spacing w:before="57"/>
        <w:ind w:left="228" w:right="282" w:firstLine="0"/>
        <w:jc w:val="both"/>
        <w:rPr>
          <w:spacing w:val="-1"/>
          <w:sz w:val="24"/>
          <w:szCs w:val="24"/>
        </w:rPr>
      </w:pPr>
      <w:r w:rsidRPr="007773C0">
        <w:rPr>
          <w:spacing w:val="-1"/>
          <w:sz w:val="24"/>
          <w:szCs w:val="24"/>
        </w:rPr>
        <w:t>All hearings, 20 minutes or less in length (</w:t>
      </w:r>
      <w:r w:rsidRPr="007773C0">
        <w:rPr>
          <w:b/>
          <w:spacing w:val="-1"/>
          <w:sz w:val="24"/>
          <w:szCs w:val="24"/>
        </w:rPr>
        <w:t xml:space="preserve">PER CASE ON ONE GIVEN JACS CALENDAR DATE) </w:t>
      </w:r>
      <w:r w:rsidRPr="007773C0">
        <w:rPr>
          <w:spacing w:val="-1"/>
          <w:sz w:val="24"/>
          <w:szCs w:val="24"/>
        </w:rPr>
        <w:t>must be scheduled through the “JACS” system.  You may not schedule back-to-back hearings to acquire a longer block of hearing time (e.g. scheduling two 20-minute hearing times to acquire 40 minutes).  If you schedule a hearing improperly, the hearing may be cancelled by the Judicial Assist</w:t>
      </w:r>
      <w:r w:rsidR="005072A0">
        <w:rPr>
          <w:spacing w:val="-1"/>
          <w:sz w:val="24"/>
          <w:szCs w:val="24"/>
        </w:rPr>
        <w:t xml:space="preserve">ant, </w:t>
      </w:r>
      <w:r w:rsidRPr="007773C0">
        <w:rPr>
          <w:spacing w:val="-1"/>
          <w:sz w:val="24"/>
          <w:szCs w:val="24"/>
        </w:rPr>
        <w:t xml:space="preserve">and you may be blocked from the “JACS” system for future use.   Once a motion is scheduled through “JACS” subsequent motions may not be “piggybacked” using the time reserved for the first motion absent prior approval of the Court. </w:t>
      </w:r>
      <w:r w:rsidRPr="009A2EE0">
        <w:rPr>
          <w:b/>
          <w:spacing w:val="-1"/>
          <w:sz w:val="24"/>
          <w:szCs w:val="24"/>
        </w:rPr>
        <w:t>***Notice of Hearing MUST identify the amount of time***</w:t>
      </w:r>
    </w:p>
    <w:p w:rsidR="006276D8" w:rsidRPr="007773C0" w:rsidRDefault="006276D8" w:rsidP="006276D8">
      <w:pPr>
        <w:pStyle w:val="BodyText"/>
        <w:kinsoku w:val="0"/>
        <w:overflowPunct w:val="0"/>
        <w:spacing w:before="57"/>
        <w:ind w:left="228" w:right="282" w:firstLine="0"/>
        <w:jc w:val="both"/>
        <w:rPr>
          <w:b/>
          <w:sz w:val="24"/>
          <w:szCs w:val="24"/>
        </w:rPr>
      </w:pPr>
      <w:r w:rsidRPr="007773C0">
        <w:rPr>
          <w:sz w:val="24"/>
          <w:szCs w:val="24"/>
        </w:rPr>
        <w:t xml:space="preserve">Except for cancellations, there can be no changes, additions, swapping, or other alternations of the motion calendar.  Attempts to accommodate such request in the past have resulted in unnecessary confusion and inadequate notice to opposing counsel.  </w:t>
      </w:r>
      <w:r w:rsidRPr="007773C0">
        <w:rPr>
          <w:b/>
          <w:sz w:val="24"/>
          <w:szCs w:val="24"/>
        </w:rPr>
        <w:t xml:space="preserve">Motions </w:t>
      </w:r>
      <w:r>
        <w:rPr>
          <w:b/>
          <w:sz w:val="24"/>
          <w:szCs w:val="24"/>
        </w:rPr>
        <w:t>MUST</w:t>
      </w:r>
      <w:r w:rsidRPr="007773C0">
        <w:rPr>
          <w:b/>
          <w:sz w:val="24"/>
          <w:szCs w:val="24"/>
        </w:rPr>
        <w:t xml:space="preserve"> be filed with the Clerk before scheduling a hearing on JACS. </w:t>
      </w:r>
    </w:p>
    <w:p w:rsidR="006276D8" w:rsidRPr="007773C0" w:rsidRDefault="006276D8" w:rsidP="006276D8">
      <w:pPr>
        <w:pStyle w:val="BodyText"/>
        <w:kinsoku w:val="0"/>
        <w:overflowPunct w:val="0"/>
        <w:spacing w:before="57"/>
        <w:ind w:left="228" w:right="282"/>
        <w:jc w:val="both"/>
        <w:rPr>
          <w:b/>
          <w:sz w:val="24"/>
          <w:szCs w:val="24"/>
        </w:rPr>
      </w:pPr>
    </w:p>
    <w:p w:rsidR="006276D8" w:rsidRPr="007773C0" w:rsidRDefault="006276D8" w:rsidP="006276D8">
      <w:pPr>
        <w:pStyle w:val="BodyText"/>
        <w:ind w:firstLine="0"/>
        <w:rPr>
          <w:color w:val="1F497D"/>
          <w:sz w:val="24"/>
          <w:szCs w:val="24"/>
        </w:rPr>
      </w:pPr>
      <w:r w:rsidRPr="007773C0">
        <w:rPr>
          <w:b/>
          <w:sz w:val="24"/>
          <w:szCs w:val="24"/>
        </w:rPr>
        <w:t>THE JACS CALENDARING SYSTEM CAN BE FOUND ON THE 20</w:t>
      </w:r>
      <w:r w:rsidRPr="007773C0">
        <w:rPr>
          <w:b/>
          <w:sz w:val="24"/>
          <w:szCs w:val="24"/>
          <w:vertAlign w:val="superscript"/>
        </w:rPr>
        <w:t>TH</w:t>
      </w:r>
      <w:r w:rsidRPr="007773C0">
        <w:rPr>
          <w:b/>
          <w:sz w:val="24"/>
          <w:szCs w:val="24"/>
        </w:rPr>
        <w:t xml:space="preserve"> JUDICIAL CIRCUIT WEBSITE:</w:t>
      </w:r>
      <w:r w:rsidRPr="007773C0">
        <w:rPr>
          <w:sz w:val="24"/>
          <w:szCs w:val="24"/>
        </w:rPr>
        <w:t xml:space="preserve"> </w:t>
      </w:r>
      <w:hyperlink r:id="rId6" w:history="1">
        <w:r w:rsidRPr="000D6DD9">
          <w:rPr>
            <w:rStyle w:val="Hyperlink"/>
            <w:sz w:val="24"/>
            <w:szCs w:val="24"/>
          </w:rPr>
          <w:t>http://www.ca.cjis20.org/jacsattCollier/AvailableSlotFrame.asp</w:t>
        </w:r>
      </w:hyperlink>
      <w:r w:rsidRPr="007773C0">
        <w:rPr>
          <w:color w:val="1F497D"/>
          <w:sz w:val="24"/>
          <w:szCs w:val="24"/>
        </w:rPr>
        <w:t xml:space="preserve"> </w:t>
      </w:r>
    </w:p>
    <w:p w:rsidR="006276D8" w:rsidRDefault="006276D8" w:rsidP="006276D8">
      <w:pPr>
        <w:pStyle w:val="BodyText"/>
        <w:kinsoku w:val="0"/>
        <w:overflowPunct w:val="0"/>
        <w:spacing w:before="57"/>
        <w:ind w:left="0" w:right="282" w:firstLine="0"/>
        <w:jc w:val="both"/>
        <w:rPr>
          <w:sz w:val="24"/>
          <w:szCs w:val="24"/>
        </w:rPr>
      </w:pPr>
    </w:p>
    <w:p w:rsidR="006276D8" w:rsidRDefault="006276D8" w:rsidP="006276D8">
      <w:pPr>
        <w:pStyle w:val="BodyText"/>
        <w:kinsoku w:val="0"/>
        <w:overflowPunct w:val="0"/>
        <w:spacing w:before="57"/>
        <w:ind w:left="0" w:right="282" w:firstLine="0"/>
        <w:jc w:val="both"/>
        <w:rPr>
          <w:sz w:val="24"/>
          <w:szCs w:val="24"/>
        </w:rPr>
      </w:pPr>
      <w:r w:rsidRPr="007773C0">
        <w:rPr>
          <w:b/>
          <w:sz w:val="24"/>
          <w:szCs w:val="24"/>
          <w:u w:val="single"/>
        </w:rPr>
        <w:t xml:space="preserve">HEARINGS </w:t>
      </w:r>
      <w:r>
        <w:rPr>
          <w:b/>
          <w:sz w:val="24"/>
          <w:szCs w:val="24"/>
          <w:u w:val="single"/>
        </w:rPr>
        <w:t>25</w:t>
      </w:r>
      <w:r w:rsidRPr="007773C0">
        <w:rPr>
          <w:b/>
          <w:sz w:val="24"/>
          <w:szCs w:val="24"/>
          <w:u w:val="single"/>
        </w:rPr>
        <w:t xml:space="preserve"> MINUTES OR LONGER:</w:t>
      </w:r>
      <w:r w:rsidRPr="007773C0">
        <w:rPr>
          <w:sz w:val="24"/>
          <w:szCs w:val="24"/>
        </w:rPr>
        <w:t xml:space="preserve">  </w:t>
      </w:r>
    </w:p>
    <w:p w:rsidR="006276D8" w:rsidRPr="007773C0" w:rsidRDefault="006276D8" w:rsidP="006276D8">
      <w:pPr>
        <w:pStyle w:val="BodyText"/>
        <w:kinsoku w:val="0"/>
        <w:overflowPunct w:val="0"/>
        <w:spacing w:before="57"/>
        <w:ind w:left="228" w:right="282" w:firstLine="0"/>
        <w:jc w:val="both"/>
        <w:rPr>
          <w:b/>
          <w:spacing w:val="-1"/>
          <w:sz w:val="24"/>
          <w:szCs w:val="24"/>
        </w:rPr>
      </w:pPr>
      <w:r w:rsidRPr="007773C0">
        <w:rPr>
          <w:sz w:val="24"/>
          <w:szCs w:val="24"/>
        </w:rPr>
        <w:lastRenderedPageBreak/>
        <w:t xml:space="preserve">All hearing requests of </w:t>
      </w:r>
      <w:r w:rsidRPr="009A2EE0">
        <w:rPr>
          <w:sz w:val="24"/>
          <w:szCs w:val="24"/>
        </w:rPr>
        <w:t>25</w:t>
      </w:r>
      <w:r w:rsidRPr="007773C0">
        <w:rPr>
          <w:sz w:val="24"/>
          <w:szCs w:val="24"/>
        </w:rPr>
        <w:t xml:space="preserve"> minutes or longer may be made through email t</w:t>
      </w:r>
      <w:r w:rsidR="005072A0">
        <w:rPr>
          <w:sz w:val="24"/>
          <w:szCs w:val="24"/>
        </w:rPr>
        <w:t>o the Judicial Assistant, Melissa</w:t>
      </w:r>
      <w:r w:rsidRPr="007773C0">
        <w:rPr>
          <w:sz w:val="24"/>
          <w:szCs w:val="24"/>
        </w:rPr>
        <w:t xml:space="preserve"> at </w:t>
      </w:r>
      <w:r w:rsidR="005072A0">
        <w:rPr>
          <w:b/>
          <w:sz w:val="24"/>
          <w:szCs w:val="24"/>
        </w:rPr>
        <w:t>manalichhearings</w:t>
      </w:r>
      <w:r w:rsidRPr="007773C0">
        <w:rPr>
          <w:b/>
          <w:sz w:val="24"/>
          <w:szCs w:val="24"/>
        </w:rPr>
        <w:t>@Ca.CJIS20.Org</w:t>
      </w:r>
      <w:r w:rsidRPr="007773C0">
        <w:rPr>
          <w:sz w:val="24"/>
          <w:szCs w:val="24"/>
        </w:rPr>
        <w:t xml:space="preserve">.  All hearing time is divided equally between the parties.  All motions must be scheduled PRIOR TO THE CALENDAR CALL DATE, if the case is set for trial. The amount of time needed for the hearing as well as the hearing date must be coordinated between </w:t>
      </w:r>
      <w:proofErr w:type="gramStart"/>
      <w:r w:rsidRPr="007773C0">
        <w:rPr>
          <w:sz w:val="24"/>
          <w:szCs w:val="24"/>
        </w:rPr>
        <w:t>counsel</w:t>
      </w:r>
      <w:proofErr w:type="gramEnd"/>
      <w:r w:rsidRPr="007773C0">
        <w:rPr>
          <w:sz w:val="24"/>
          <w:szCs w:val="24"/>
        </w:rPr>
        <w:t xml:space="preserve">.  </w:t>
      </w:r>
      <w:r w:rsidRPr="007773C0">
        <w:rPr>
          <w:b/>
          <w:sz w:val="24"/>
          <w:szCs w:val="24"/>
        </w:rPr>
        <w:t xml:space="preserve">Motions must be filed with the Clerk before requesting a hearing date.   </w:t>
      </w:r>
      <w:r w:rsidRPr="009A2EE0">
        <w:rPr>
          <w:b/>
          <w:spacing w:val="-1"/>
          <w:sz w:val="24"/>
          <w:szCs w:val="24"/>
        </w:rPr>
        <w:t>***Notice of Hearing MUST identify the amount of time***</w:t>
      </w:r>
    </w:p>
    <w:p w:rsidR="006276D8" w:rsidRPr="007773C0" w:rsidRDefault="006276D8" w:rsidP="006276D8">
      <w:pPr>
        <w:pStyle w:val="BodyText"/>
        <w:kinsoku w:val="0"/>
        <w:overflowPunct w:val="0"/>
        <w:spacing w:before="57"/>
        <w:ind w:right="282" w:firstLine="0"/>
        <w:jc w:val="both"/>
        <w:rPr>
          <w:b/>
          <w:sz w:val="24"/>
          <w:szCs w:val="24"/>
        </w:rPr>
      </w:pPr>
    </w:p>
    <w:p w:rsidR="006276D8" w:rsidRDefault="006276D8" w:rsidP="006276D8">
      <w:pPr>
        <w:pStyle w:val="BodyText"/>
        <w:kinsoku w:val="0"/>
        <w:overflowPunct w:val="0"/>
        <w:spacing w:before="11"/>
        <w:ind w:left="0" w:firstLine="0"/>
        <w:jc w:val="both"/>
        <w:rPr>
          <w:sz w:val="24"/>
          <w:szCs w:val="24"/>
        </w:rPr>
      </w:pPr>
      <w:r w:rsidRPr="007773C0">
        <w:rPr>
          <w:b/>
          <w:sz w:val="24"/>
          <w:szCs w:val="24"/>
        </w:rPr>
        <w:t xml:space="preserve"> </w:t>
      </w:r>
    </w:p>
    <w:p w:rsidR="006276D8" w:rsidRDefault="006276D8" w:rsidP="006276D8">
      <w:pPr>
        <w:pStyle w:val="BodyText"/>
        <w:kinsoku w:val="0"/>
        <w:overflowPunct w:val="0"/>
        <w:ind w:firstLine="0"/>
        <w:jc w:val="both"/>
        <w:rPr>
          <w:spacing w:val="-1"/>
          <w:sz w:val="24"/>
          <w:szCs w:val="24"/>
        </w:rPr>
      </w:pPr>
      <w:r w:rsidRPr="007773C0">
        <w:rPr>
          <w:sz w:val="24"/>
          <w:szCs w:val="24"/>
        </w:rPr>
        <w:t>When</w:t>
      </w:r>
      <w:r w:rsidRPr="007773C0">
        <w:rPr>
          <w:spacing w:val="-6"/>
          <w:sz w:val="24"/>
          <w:szCs w:val="24"/>
        </w:rPr>
        <w:t xml:space="preserve"> </w:t>
      </w:r>
      <w:r w:rsidRPr="007773C0">
        <w:rPr>
          <w:sz w:val="24"/>
          <w:szCs w:val="24"/>
        </w:rPr>
        <w:t>requesting a special set</w:t>
      </w:r>
      <w:r w:rsidRPr="007773C0">
        <w:rPr>
          <w:spacing w:val="-6"/>
          <w:sz w:val="24"/>
          <w:szCs w:val="24"/>
        </w:rPr>
        <w:t xml:space="preserve"> </w:t>
      </w:r>
      <w:r w:rsidRPr="007773C0">
        <w:rPr>
          <w:sz w:val="24"/>
          <w:szCs w:val="24"/>
        </w:rPr>
        <w:t>hearing,</w:t>
      </w:r>
      <w:r w:rsidRPr="007773C0">
        <w:rPr>
          <w:spacing w:val="-5"/>
          <w:sz w:val="24"/>
          <w:szCs w:val="24"/>
        </w:rPr>
        <w:t xml:space="preserve"> </w:t>
      </w:r>
      <w:r w:rsidRPr="007773C0">
        <w:rPr>
          <w:sz w:val="24"/>
          <w:szCs w:val="24"/>
        </w:rPr>
        <w:t>the</w:t>
      </w:r>
      <w:r w:rsidRPr="007773C0">
        <w:rPr>
          <w:spacing w:val="-5"/>
          <w:sz w:val="24"/>
          <w:szCs w:val="24"/>
        </w:rPr>
        <w:t xml:space="preserve"> </w:t>
      </w:r>
      <w:r w:rsidRPr="007773C0">
        <w:rPr>
          <w:spacing w:val="-1"/>
          <w:sz w:val="24"/>
          <w:szCs w:val="24"/>
        </w:rPr>
        <w:t>following</w:t>
      </w:r>
      <w:r w:rsidRPr="007773C0">
        <w:rPr>
          <w:spacing w:val="-5"/>
          <w:sz w:val="24"/>
          <w:szCs w:val="24"/>
        </w:rPr>
        <w:t xml:space="preserve"> </w:t>
      </w:r>
      <w:r w:rsidRPr="007773C0">
        <w:rPr>
          <w:spacing w:val="-1"/>
          <w:sz w:val="24"/>
          <w:szCs w:val="24"/>
        </w:rPr>
        <w:t>information</w:t>
      </w:r>
      <w:r w:rsidRPr="007773C0">
        <w:rPr>
          <w:spacing w:val="-6"/>
          <w:sz w:val="24"/>
          <w:szCs w:val="24"/>
        </w:rPr>
        <w:t xml:space="preserve"> </w:t>
      </w:r>
      <w:r w:rsidRPr="007773C0">
        <w:rPr>
          <w:sz w:val="24"/>
          <w:szCs w:val="24"/>
        </w:rPr>
        <w:t>is</w:t>
      </w:r>
      <w:r w:rsidRPr="007773C0">
        <w:rPr>
          <w:spacing w:val="-5"/>
          <w:sz w:val="24"/>
          <w:szCs w:val="24"/>
        </w:rPr>
        <w:t xml:space="preserve"> </w:t>
      </w:r>
      <w:r w:rsidRPr="007773C0">
        <w:rPr>
          <w:sz w:val="24"/>
          <w:szCs w:val="24"/>
        </w:rPr>
        <w:t>required</w:t>
      </w:r>
      <w:r w:rsidRPr="007773C0">
        <w:rPr>
          <w:spacing w:val="-5"/>
          <w:sz w:val="24"/>
          <w:szCs w:val="24"/>
        </w:rPr>
        <w:t xml:space="preserve"> </w:t>
      </w:r>
      <w:r w:rsidRPr="007773C0">
        <w:rPr>
          <w:sz w:val="24"/>
          <w:szCs w:val="24"/>
        </w:rPr>
        <w:t>from</w:t>
      </w:r>
      <w:r w:rsidRPr="007773C0">
        <w:rPr>
          <w:spacing w:val="-7"/>
          <w:sz w:val="24"/>
          <w:szCs w:val="24"/>
        </w:rPr>
        <w:t xml:space="preserve"> </w:t>
      </w:r>
      <w:r w:rsidRPr="007773C0">
        <w:rPr>
          <w:sz w:val="24"/>
          <w:szCs w:val="24"/>
        </w:rPr>
        <w:t>your</w:t>
      </w:r>
      <w:r w:rsidRPr="007773C0">
        <w:rPr>
          <w:spacing w:val="-5"/>
          <w:sz w:val="24"/>
          <w:szCs w:val="24"/>
        </w:rPr>
        <w:t xml:space="preserve"> </w:t>
      </w:r>
      <w:r w:rsidRPr="007773C0">
        <w:rPr>
          <w:spacing w:val="-1"/>
          <w:sz w:val="24"/>
          <w:szCs w:val="24"/>
        </w:rPr>
        <w:t>office:</w:t>
      </w:r>
    </w:p>
    <w:p w:rsidR="006276D8" w:rsidRPr="007773C0" w:rsidRDefault="006276D8" w:rsidP="006276D8">
      <w:pPr>
        <w:pStyle w:val="BodyText"/>
        <w:kinsoku w:val="0"/>
        <w:overflowPunct w:val="0"/>
        <w:ind w:firstLine="0"/>
        <w:jc w:val="both"/>
        <w:rPr>
          <w:sz w:val="24"/>
          <w:szCs w:val="24"/>
        </w:rPr>
      </w:pPr>
    </w:p>
    <w:p w:rsidR="006276D8" w:rsidRPr="007773C0" w:rsidRDefault="006276D8" w:rsidP="006276D8">
      <w:pPr>
        <w:pStyle w:val="BodyText"/>
        <w:numPr>
          <w:ilvl w:val="0"/>
          <w:numId w:val="20"/>
        </w:numPr>
        <w:tabs>
          <w:tab w:val="left" w:pos="1308"/>
        </w:tabs>
        <w:kinsoku w:val="0"/>
        <w:overflowPunct w:val="0"/>
        <w:jc w:val="both"/>
        <w:rPr>
          <w:sz w:val="24"/>
          <w:szCs w:val="24"/>
        </w:rPr>
      </w:pPr>
      <w:r w:rsidRPr="007773C0">
        <w:rPr>
          <w:spacing w:val="-1"/>
          <w:sz w:val="24"/>
          <w:szCs w:val="24"/>
        </w:rPr>
        <w:t>Case</w:t>
      </w:r>
      <w:r w:rsidRPr="007773C0">
        <w:rPr>
          <w:spacing w:val="-11"/>
          <w:sz w:val="24"/>
          <w:szCs w:val="24"/>
        </w:rPr>
        <w:t xml:space="preserve"> </w:t>
      </w:r>
      <w:r w:rsidRPr="007773C0">
        <w:rPr>
          <w:spacing w:val="-1"/>
          <w:sz w:val="24"/>
          <w:szCs w:val="24"/>
        </w:rPr>
        <w:t>Number</w:t>
      </w:r>
    </w:p>
    <w:p w:rsidR="006276D8" w:rsidRPr="007773C0" w:rsidRDefault="006276D8" w:rsidP="006276D8">
      <w:pPr>
        <w:pStyle w:val="BodyText"/>
        <w:numPr>
          <w:ilvl w:val="0"/>
          <w:numId w:val="20"/>
        </w:numPr>
        <w:tabs>
          <w:tab w:val="left" w:pos="1309"/>
        </w:tabs>
        <w:kinsoku w:val="0"/>
        <w:overflowPunct w:val="0"/>
        <w:jc w:val="both"/>
        <w:rPr>
          <w:sz w:val="24"/>
          <w:szCs w:val="24"/>
        </w:rPr>
      </w:pPr>
      <w:r w:rsidRPr="007773C0">
        <w:rPr>
          <w:spacing w:val="-1"/>
          <w:sz w:val="24"/>
          <w:szCs w:val="24"/>
        </w:rPr>
        <w:t>Case</w:t>
      </w:r>
      <w:r w:rsidRPr="007773C0">
        <w:rPr>
          <w:spacing w:val="-9"/>
          <w:sz w:val="24"/>
          <w:szCs w:val="24"/>
        </w:rPr>
        <w:t xml:space="preserve"> </w:t>
      </w:r>
      <w:r w:rsidRPr="007773C0">
        <w:rPr>
          <w:spacing w:val="-1"/>
          <w:sz w:val="24"/>
          <w:szCs w:val="24"/>
        </w:rPr>
        <w:t>Name</w:t>
      </w:r>
    </w:p>
    <w:p w:rsidR="006276D8" w:rsidRPr="007773C0" w:rsidRDefault="006276D8" w:rsidP="006276D8">
      <w:pPr>
        <w:pStyle w:val="BodyText"/>
        <w:numPr>
          <w:ilvl w:val="0"/>
          <w:numId w:val="20"/>
        </w:numPr>
        <w:tabs>
          <w:tab w:val="left" w:pos="1309"/>
        </w:tabs>
        <w:kinsoku w:val="0"/>
        <w:overflowPunct w:val="0"/>
        <w:spacing w:line="252" w:lineRule="exact"/>
        <w:jc w:val="both"/>
        <w:rPr>
          <w:sz w:val="24"/>
          <w:szCs w:val="24"/>
        </w:rPr>
      </w:pPr>
      <w:r w:rsidRPr="007773C0">
        <w:rPr>
          <w:sz w:val="24"/>
          <w:szCs w:val="24"/>
        </w:rPr>
        <w:t>The</w:t>
      </w:r>
      <w:r w:rsidRPr="007773C0">
        <w:rPr>
          <w:spacing w:val="-6"/>
          <w:sz w:val="24"/>
          <w:szCs w:val="24"/>
        </w:rPr>
        <w:t xml:space="preserve"> </w:t>
      </w:r>
      <w:r w:rsidRPr="007773C0">
        <w:rPr>
          <w:spacing w:val="-1"/>
          <w:sz w:val="24"/>
          <w:szCs w:val="24"/>
        </w:rPr>
        <w:t>Motion(s)</w:t>
      </w:r>
      <w:r w:rsidRPr="007773C0">
        <w:rPr>
          <w:spacing w:val="-5"/>
          <w:sz w:val="24"/>
          <w:szCs w:val="24"/>
        </w:rPr>
        <w:t xml:space="preserve"> </w:t>
      </w:r>
      <w:r w:rsidRPr="007773C0">
        <w:rPr>
          <w:sz w:val="24"/>
          <w:szCs w:val="24"/>
        </w:rPr>
        <w:t>to</w:t>
      </w:r>
      <w:r w:rsidRPr="007773C0">
        <w:rPr>
          <w:spacing w:val="-5"/>
          <w:sz w:val="24"/>
          <w:szCs w:val="24"/>
        </w:rPr>
        <w:t xml:space="preserve"> </w:t>
      </w:r>
      <w:r w:rsidRPr="007773C0">
        <w:rPr>
          <w:sz w:val="24"/>
          <w:szCs w:val="24"/>
        </w:rPr>
        <w:t>be</w:t>
      </w:r>
      <w:r w:rsidRPr="007773C0">
        <w:rPr>
          <w:spacing w:val="-5"/>
          <w:sz w:val="24"/>
          <w:szCs w:val="24"/>
        </w:rPr>
        <w:t xml:space="preserve"> </w:t>
      </w:r>
      <w:r w:rsidRPr="007773C0">
        <w:rPr>
          <w:sz w:val="24"/>
          <w:szCs w:val="24"/>
        </w:rPr>
        <w:t>heard</w:t>
      </w:r>
    </w:p>
    <w:p w:rsidR="006276D8" w:rsidRPr="007773C0" w:rsidRDefault="006276D8" w:rsidP="006276D8">
      <w:pPr>
        <w:pStyle w:val="BodyText"/>
        <w:numPr>
          <w:ilvl w:val="0"/>
          <w:numId w:val="20"/>
        </w:numPr>
        <w:tabs>
          <w:tab w:val="left" w:pos="1309"/>
        </w:tabs>
        <w:kinsoku w:val="0"/>
        <w:overflowPunct w:val="0"/>
        <w:ind w:right="282"/>
        <w:jc w:val="both"/>
        <w:rPr>
          <w:sz w:val="24"/>
          <w:szCs w:val="24"/>
        </w:rPr>
      </w:pPr>
      <w:r w:rsidRPr="007773C0">
        <w:rPr>
          <w:sz w:val="24"/>
          <w:szCs w:val="24"/>
        </w:rPr>
        <w:t>The</w:t>
      </w:r>
      <w:r w:rsidRPr="007773C0">
        <w:rPr>
          <w:spacing w:val="-5"/>
          <w:sz w:val="24"/>
          <w:szCs w:val="24"/>
        </w:rPr>
        <w:t xml:space="preserve"> </w:t>
      </w:r>
      <w:r w:rsidRPr="007773C0">
        <w:rPr>
          <w:spacing w:val="-1"/>
          <w:sz w:val="24"/>
          <w:szCs w:val="24"/>
        </w:rPr>
        <w:t>amount</w:t>
      </w:r>
      <w:r w:rsidRPr="007773C0">
        <w:rPr>
          <w:spacing w:val="-4"/>
          <w:sz w:val="24"/>
          <w:szCs w:val="24"/>
        </w:rPr>
        <w:t xml:space="preserve"> </w:t>
      </w:r>
      <w:r w:rsidRPr="007773C0">
        <w:rPr>
          <w:sz w:val="24"/>
          <w:szCs w:val="24"/>
        </w:rPr>
        <w:t>of</w:t>
      </w:r>
      <w:r w:rsidRPr="007773C0">
        <w:rPr>
          <w:spacing w:val="-4"/>
          <w:sz w:val="24"/>
          <w:szCs w:val="24"/>
        </w:rPr>
        <w:t xml:space="preserve"> </w:t>
      </w:r>
      <w:r w:rsidRPr="007773C0">
        <w:rPr>
          <w:sz w:val="24"/>
          <w:szCs w:val="24"/>
        </w:rPr>
        <w:t>time</w:t>
      </w:r>
      <w:r w:rsidRPr="007773C0">
        <w:rPr>
          <w:spacing w:val="-5"/>
          <w:sz w:val="24"/>
          <w:szCs w:val="24"/>
        </w:rPr>
        <w:t xml:space="preserve"> </w:t>
      </w:r>
      <w:r w:rsidRPr="007773C0">
        <w:rPr>
          <w:sz w:val="24"/>
          <w:szCs w:val="24"/>
        </w:rPr>
        <w:t>required</w:t>
      </w:r>
      <w:r w:rsidRPr="007773C0">
        <w:rPr>
          <w:spacing w:val="-4"/>
          <w:sz w:val="24"/>
          <w:szCs w:val="24"/>
        </w:rPr>
        <w:t xml:space="preserve"> </w:t>
      </w:r>
      <w:r w:rsidRPr="007773C0">
        <w:rPr>
          <w:sz w:val="24"/>
          <w:szCs w:val="24"/>
        </w:rPr>
        <w:t>for</w:t>
      </w:r>
      <w:r w:rsidRPr="007773C0">
        <w:rPr>
          <w:spacing w:val="-4"/>
          <w:sz w:val="24"/>
          <w:szCs w:val="24"/>
        </w:rPr>
        <w:t xml:space="preserve"> </w:t>
      </w:r>
      <w:r w:rsidRPr="007773C0">
        <w:rPr>
          <w:sz w:val="24"/>
          <w:szCs w:val="24"/>
        </w:rPr>
        <w:t>both</w:t>
      </w:r>
      <w:r w:rsidRPr="007773C0">
        <w:rPr>
          <w:spacing w:val="-4"/>
          <w:sz w:val="24"/>
          <w:szCs w:val="24"/>
        </w:rPr>
        <w:t xml:space="preserve"> </w:t>
      </w:r>
      <w:r w:rsidRPr="007773C0">
        <w:rPr>
          <w:sz w:val="24"/>
          <w:szCs w:val="24"/>
        </w:rPr>
        <w:t>sides</w:t>
      </w:r>
      <w:r w:rsidRPr="007773C0">
        <w:rPr>
          <w:spacing w:val="-5"/>
          <w:sz w:val="24"/>
          <w:szCs w:val="24"/>
        </w:rPr>
        <w:t xml:space="preserve"> </w:t>
      </w:r>
      <w:r w:rsidRPr="007773C0">
        <w:rPr>
          <w:sz w:val="24"/>
          <w:szCs w:val="24"/>
        </w:rPr>
        <w:t>to</w:t>
      </w:r>
      <w:r w:rsidRPr="007773C0">
        <w:rPr>
          <w:spacing w:val="-5"/>
          <w:sz w:val="24"/>
          <w:szCs w:val="24"/>
        </w:rPr>
        <w:t xml:space="preserve"> </w:t>
      </w:r>
      <w:r w:rsidRPr="007773C0">
        <w:rPr>
          <w:sz w:val="24"/>
          <w:szCs w:val="24"/>
        </w:rPr>
        <w:t>present</w:t>
      </w:r>
      <w:r w:rsidRPr="007773C0">
        <w:rPr>
          <w:spacing w:val="-4"/>
          <w:sz w:val="24"/>
          <w:szCs w:val="24"/>
        </w:rPr>
        <w:t xml:space="preserve"> </w:t>
      </w:r>
      <w:r w:rsidRPr="007773C0">
        <w:rPr>
          <w:sz w:val="24"/>
          <w:szCs w:val="24"/>
        </w:rPr>
        <w:t>evidence,</w:t>
      </w:r>
      <w:r w:rsidRPr="007773C0">
        <w:rPr>
          <w:spacing w:val="-5"/>
          <w:sz w:val="24"/>
          <w:szCs w:val="24"/>
        </w:rPr>
        <w:t xml:space="preserve"> </w:t>
      </w:r>
      <w:r w:rsidRPr="007773C0">
        <w:rPr>
          <w:sz w:val="24"/>
          <w:szCs w:val="24"/>
        </w:rPr>
        <w:t>if</w:t>
      </w:r>
      <w:r w:rsidRPr="007773C0">
        <w:rPr>
          <w:spacing w:val="-4"/>
          <w:sz w:val="24"/>
          <w:szCs w:val="24"/>
        </w:rPr>
        <w:t xml:space="preserve"> </w:t>
      </w:r>
      <w:r w:rsidRPr="007773C0">
        <w:rPr>
          <w:sz w:val="24"/>
          <w:szCs w:val="24"/>
        </w:rPr>
        <w:t>any,</w:t>
      </w:r>
      <w:r w:rsidRPr="007773C0">
        <w:rPr>
          <w:spacing w:val="-5"/>
          <w:sz w:val="24"/>
          <w:szCs w:val="24"/>
        </w:rPr>
        <w:t xml:space="preserve"> </w:t>
      </w:r>
      <w:r w:rsidRPr="007773C0">
        <w:rPr>
          <w:sz w:val="24"/>
          <w:szCs w:val="24"/>
        </w:rPr>
        <w:t>and</w:t>
      </w:r>
      <w:r w:rsidRPr="007773C0">
        <w:rPr>
          <w:spacing w:val="-5"/>
          <w:sz w:val="24"/>
          <w:szCs w:val="24"/>
        </w:rPr>
        <w:t xml:space="preserve"> </w:t>
      </w:r>
      <w:r w:rsidRPr="007773C0">
        <w:rPr>
          <w:sz w:val="24"/>
          <w:szCs w:val="24"/>
        </w:rPr>
        <w:t>to</w:t>
      </w:r>
      <w:r w:rsidRPr="007773C0">
        <w:rPr>
          <w:spacing w:val="-4"/>
          <w:sz w:val="24"/>
          <w:szCs w:val="24"/>
        </w:rPr>
        <w:t xml:space="preserve"> </w:t>
      </w:r>
      <w:r w:rsidRPr="007773C0">
        <w:rPr>
          <w:sz w:val="24"/>
          <w:szCs w:val="24"/>
        </w:rPr>
        <w:t>argue</w:t>
      </w:r>
      <w:r w:rsidRPr="007773C0">
        <w:rPr>
          <w:spacing w:val="-4"/>
          <w:sz w:val="24"/>
          <w:szCs w:val="24"/>
        </w:rPr>
        <w:t xml:space="preserve"> </w:t>
      </w:r>
      <w:r w:rsidRPr="007773C0">
        <w:rPr>
          <w:sz w:val="24"/>
          <w:szCs w:val="24"/>
        </w:rPr>
        <w:t>the</w:t>
      </w:r>
      <w:r w:rsidRPr="007773C0">
        <w:rPr>
          <w:spacing w:val="25"/>
          <w:w w:val="99"/>
          <w:sz w:val="24"/>
          <w:szCs w:val="24"/>
        </w:rPr>
        <w:t xml:space="preserve"> </w:t>
      </w:r>
      <w:r w:rsidRPr="007773C0">
        <w:rPr>
          <w:spacing w:val="-1"/>
          <w:sz w:val="24"/>
          <w:szCs w:val="24"/>
        </w:rPr>
        <w:t>motion</w:t>
      </w:r>
      <w:r w:rsidRPr="007773C0">
        <w:rPr>
          <w:spacing w:val="-5"/>
          <w:sz w:val="24"/>
          <w:szCs w:val="24"/>
        </w:rPr>
        <w:t xml:space="preserve"> </w:t>
      </w:r>
      <w:r w:rsidRPr="007773C0">
        <w:rPr>
          <w:sz w:val="24"/>
          <w:szCs w:val="24"/>
        </w:rPr>
        <w:t>(*please</w:t>
      </w:r>
      <w:r w:rsidRPr="007773C0">
        <w:rPr>
          <w:spacing w:val="-5"/>
          <w:sz w:val="24"/>
          <w:szCs w:val="24"/>
        </w:rPr>
        <w:t xml:space="preserve"> </w:t>
      </w:r>
      <w:r w:rsidRPr="007773C0">
        <w:rPr>
          <w:sz w:val="24"/>
          <w:szCs w:val="24"/>
        </w:rPr>
        <w:t>ask</w:t>
      </w:r>
      <w:r w:rsidRPr="007773C0">
        <w:rPr>
          <w:spacing w:val="-5"/>
          <w:sz w:val="24"/>
          <w:szCs w:val="24"/>
        </w:rPr>
        <w:t xml:space="preserve"> </w:t>
      </w:r>
      <w:r w:rsidRPr="007773C0">
        <w:rPr>
          <w:sz w:val="24"/>
          <w:szCs w:val="24"/>
        </w:rPr>
        <w:t>your</w:t>
      </w:r>
      <w:r w:rsidRPr="007773C0">
        <w:rPr>
          <w:spacing w:val="-5"/>
          <w:sz w:val="24"/>
          <w:szCs w:val="24"/>
        </w:rPr>
        <w:t xml:space="preserve"> </w:t>
      </w:r>
      <w:r w:rsidRPr="007773C0">
        <w:rPr>
          <w:spacing w:val="-1"/>
          <w:sz w:val="24"/>
          <w:szCs w:val="24"/>
        </w:rPr>
        <w:t>attorney</w:t>
      </w:r>
      <w:r w:rsidRPr="007773C0">
        <w:rPr>
          <w:spacing w:val="-3"/>
          <w:sz w:val="24"/>
          <w:szCs w:val="24"/>
        </w:rPr>
        <w:t xml:space="preserve"> </w:t>
      </w:r>
      <w:r w:rsidRPr="007773C0">
        <w:rPr>
          <w:sz w:val="24"/>
          <w:szCs w:val="24"/>
        </w:rPr>
        <w:t>as</w:t>
      </w:r>
      <w:r w:rsidRPr="007773C0">
        <w:rPr>
          <w:spacing w:val="-4"/>
          <w:sz w:val="24"/>
          <w:szCs w:val="24"/>
        </w:rPr>
        <w:t xml:space="preserve"> </w:t>
      </w:r>
      <w:r w:rsidRPr="007773C0">
        <w:rPr>
          <w:sz w:val="24"/>
          <w:szCs w:val="24"/>
        </w:rPr>
        <w:t>this</w:t>
      </w:r>
      <w:r w:rsidRPr="007773C0">
        <w:rPr>
          <w:spacing w:val="-7"/>
          <w:sz w:val="24"/>
          <w:szCs w:val="24"/>
        </w:rPr>
        <w:t xml:space="preserve"> </w:t>
      </w:r>
      <w:r w:rsidRPr="007773C0">
        <w:rPr>
          <w:sz w:val="24"/>
          <w:szCs w:val="24"/>
        </w:rPr>
        <w:t>may</w:t>
      </w:r>
      <w:r w:rsidRPr="007773C0">
        <w:rPr>
          <w:spacing w:val="-3"/>
          <w:sz w:val="24"/>
          <w:szCs w:val="24"/>
        </w:rPr>
        <w:t xml:space="preserve"> </w:t>
      </w:r>
      <w:r w:rsidRPr="007773C0">
        <w:rPr>
          <w:sz w:val="24"/>
          <w:szCs w:val="24"/>
        </w:rPr>
        <w:t>vary</w:t>
      </w:r>
      <w:r w:rsidRPr="007773C0">
        <w:rPr>
          <w:spacing w:val="-3"/>
          <w:sz w:val="24"/>
          <w:szCs w:val="24"/>
        </w:rPr>
        <w:t xml:space="preserve"> </w:t>
      </w:r>
      <w:r w:rsidRPr="007773C0">
        <w:rPr>
          <w:spacing w:val="-1"/>
          <w:sz w:val="24"/>
          <w:szCs w:val="24"/>
        </w:rPr>
        <w:t>greatly</w:t>
      </w:r>
      <w:r w:rsidRPr="007773C0">
        <w:rPr>
          <w:spacing w:val="-3"/>
          <w:sz w:val="24"/>
          <w:szCs w:val="24"/>
        </w:rPr>
        <w:t xml:space="preserve"> </w:t>
      </w:r>
      <w:r w:rsidRPr="007773C0">
        <w:rPr>
          <w:sz w:val="24"/>
          <w:szCs w:val="24"/>
        </w:rPr>
        <w:t>from</w:t>
      </w:r>
      <w:r w:rsidRPr="007773C0">
        <w:rPr>
          <w:spacing w:val="-6"/>
          <w:sz w:val="24"/>
          <w:szCs w:val="24"/>
        </w:rPr>
        <w:t xml:space="preserve"> </w:t>
      </w:r>
      <w:r w:rsidRPr="007773C0">
        <w:rPr>
          <w:sz w:val="24"/>
          <w:szCs w:val="24"/>
        </w:rPr>
        <w:t>one</w:t>
      </w:r>
      <w:r w:rsidRPr="007773C0">
        <w:rPr>
          <w:spacing w:val="-4"/>
          <w:sz w:val="24"/>
          <w:szCs w:val="24"/>
        </w:rPr>
        <w:t xml:space="preserve"> </w:t>
      </w:r>
      <w:r w:rsidRPr="007773C0">
        <w:rPr>
          <w:sz w:val="24"/>
          <w:szCs w:val="24"/>
        </w:rPr>
        <w:t>case</w:t>
      </w:r>
      <w:r w:rsidRPr="007773C0">
        <w:rPr>
          <w:spacing w:val="-5"/>
          <w:sz w:val="24"/>
          <w:szCs w:val="24"/>
        </w:rPr>
        <w:t xml:space="preserve"> </w:t>
      </w:r>
      <w:r w:rsidRPr="007773C0">
        <w:rPr>
          <w:sz w:val="24"/>
          <w:szCs w:val="24"/>
        </w:rPr>
        <w:t>to</w:t>
      </w:r>
      <w:r w:rsidRPr="007773C0">
        <w:rPr>
          <w:spacing w:val="-5"/>
          <w:sz w:val="24"/>
          <w:szCs w:val="24"/>
        </w:rPr>
        <w:t xml:space="preserve"> </w:t>
      </w:r>
      <w:r w:rsidRPr="007773C0">
        <w:rPr>
          <w:sz w:val="24"/>
          <w:szCs w:val="24"/>
        </w:rPr>
        <w:t>another).</w:t>
      </w:r>
      <w:r w:rsidRPr="007773C0">
        <w:rPr>
          <w:spacing w:val="31"/>
          <w:w w:val="99"/>
          <w:sz w:val="24"/>
          <w:szCs w:val="24"/>
        </w:rPr>
        <w:t xml:space="preserve"> </w:t>
      </w:r>
      <w:r w:rsidRPr="007773C0">
        <w:rPr>
          <w:sz w:val="24"/>
          <w:szCs w:val="24"/>
        </w:rPr>
        <w:t>The</w:t>
      </w:r>
      <w:r w:rsidRPr="007773C0">
        <w:rPr>
          <w:spacing w:val="-5"/>
          <w:sz w:val="24"/>
          <w:szCs w:val="24"/>
        </w:rPr>
        <w:t xml:space="preserve"> </w:t>
      </w:r>
      <w:r w:rsidRPr="007773C0">
        <w:rPr>
          <w:sz w:val="24"/>
          <w:szCs w:val="24"/>
        </w:rPr>
        <w:t>Judge’s</w:t>
      </w:r>
      <w:r w:rsidRPr="007773C0">
        <w:rPr>
          <w:spacing w:val="-5"/>
          <w:sz w:val="24"/>
          <w:szCs w:val="24"/>
        </w:rPr>
        <w:t xml:space="preserve"> </w:t>
      </w:r>
      <w:r w:rsidRPr="007773C0">
        <w:rPr>
          <w:spacing w:val="-1"/>
          <w:sz w:val="24"/>
          <w:szCs w:val="24"/>
        </w:rPr>
        <w:t>copy</w:t>
      </w:r>
      <w:r w:rsidRPr="007773C0">
        <w:rPr>
          <w:spacing w:val="-4"/>
          <w:sz w:val="24"/>
          <w:szCs w:val="24"/>
        </w:rPr>
        <w:t xml:space="preserve"> </w:t>
      </w:r>
      <w:r w:rsidRPr="007773C0">
        <w:rPr>
          <w:sz w:val="24"/>
          <w:szCs w:val="24"/>
        </w:rPr>
        <w:t>of</w:t>
      </w:r>
      <w:r w:rsidRPr="007773C0">
        <w:rPr>
          <w:spacing w:val="-5"/>
          <w:sz w:val="24"/>
          <w:szCs w:val="24"/>
        </w:rPr>
        <w:t xml:space="preserve"> </w:t>
      </w:r>
      <w:r w:rsidRPr="007773C0">
        <w:rPr>
          <w:sz w:val="24"/>
          <w:szCs w:val="24"/>
        </w:rPr>
        <w:t>the</w:t>
      </w:r>
      <w:r w:rsidRPr="007773C0">
        <w:rPr>
          <w:spacing w:val="-4"/>
          <w:sz w:val="24"/>
          <w:szCs w:val="24"/>
        </w:rPr>
        <w:t xml:space="preserve"> </w:t>
      </w:r>
      <w:r w:rsidRPr="007773C0">
        <w:rPr>
          <w:spacing w:val="-1"/>
          <w:sz w:val="24"/>
          <w:szCs w:val="24"/>
        </w:rPr>
        <w:t>motion</w:t>
      </w:r>
      <w:r w:rsidRPr="007773C0">
        <w:rPr>
          <w:spacing w:val="-5"/>
          <w:sz w:val="24"/>
          <w:szCs w:val="24"/>
        </w:rPr>
        <w:t xml:space="preserve"> </w:t>
      </w:r>
      <w:r w:rsidRPr="007773C0">
        <w:rPr>
          <w:sz w:val="24"/>
          <w:szCs w:val="24"/>
        </w:rPr>
        <w:t>calendar</w:t>
      </w:r>
      <w:r w:rsidRPr="007773C0">
        <w:rPr>
          <w:spacing w:val="-5"/>
          <w:sz w:val="24"/>
          <w:szCs w:val="24"/>
        </w:rPr>
        <w:t xml:space="preserve"> </w:t>
      </w:r>
      <w:r w:rsidRPr="007773C0">
        <w:rPr>
          <w:sz w:val="24"/>
          <w:szCs w:val="24"/>
        </w:rPr>
        <w:t>will</w:t>
      </w:r>
      <w:r w:rsidRPr="007773C0">
        <w:rPr>
          <w:spacing w:val="-4"/>
          <w:sz w:val="24"/>
          <w:szCs w:val="24"/>
        </w:rPr>
        <w:t xml:space="preserve"> </w:t>
      </w:r>
      <w:r w:rsidRPr="007773C0">
        <w:rPr>
          <w:sz w:val="24"/>
          <w:szCs w:val="24"/>
        </w:rPr>
        <w:t>reflect</w:t>
      </w:r>
      <w:r w:rsidRPr="007773C0">
        <w:rPr>
          <w:spacing w:val="-5"/>
          <w:sz w:val="24"/>
          <w:szCs w:val="24"/>
        </w:rPr>
        <w:t xml:space="preserve"> </w:t>
      </w:r>
      <w:r w:rsidRPr="007773C0">
        <w:rPr>
          <w:sz w:val="24"/>
          <w:szCs w:val="24"/>
        </w:rPr>
        <w:t>the</w:t>
      </w:r>
      <w:r w:rsidRPr="007773C0">
        <w:rPr>
          <w:spacing w:val="-4"/>
          <w:sz w:val="24"/>
          <w:szCs w:val="24"/>
        </w:rPr>
        <w:t xml:space="preserve"> </w:t>
      </w:r>
      <w:r w:rsidRPr="007773C0">
        <w:rPr>
          <w:spacing w:val="-1"/>
          <w:sz w:val="24"/>
          <w:szCs w:val="24"/>
        </w:rPr>
        <w:t>amount</w:t>
      </w:r>
      <w:r w:rsidRPr="007773C0">
        <w:rPr>
          <w:spacing w:val="-5"/>
          <w:sz w:val="24"/>
          <w:szCs w:val="24"/>
        </w:rPr>
        <w:t xml:space="preserve"> </w:t>
      </w:r>
      <w:r w:rsidRPr="007773C0">
        <w:rPr>
          <w:sz w:val="24"/>
          <w:szCs w:val="24"/>
        </w:rPr>
        <w:t>of</w:t>
      </w:r>
      <w:r w:rsidRPr="007773C0">
        <w:rPr>
          <w:spacing w:val="-5"/>
          <w:sz w:val="24"/>
          <w:szCs w:val="24"/>
        </w:rPr>
        <w:t xml:space="preserve"> </w:t>
      </w:r>
      <w:r w:rsidRPr="007773C0">
        <w:rPr>
          <w:spacing w:val="-1"/>
          <w:sz w:val="24"/>
          <w:szCs w:val="24"/>
        </w:rPr>
        <w:t>time</w:t>
      </w:r>
      <w:r w:rsidRPr="007773C0">
        <w:rPr>
          <w:spacing w:val="-4"/>
          <w:sz w:val="24"/>
          <w:szCs w:val="24"/>
        </w:rPr>
        <w:t xml:space="preserve"> </w:t>
      </w:r>
      <w:r w:rsidRPr="007773C0">
        <w:rPr>
          <w:sz w:val="24"/>
          <w:szCs w:val="24"/>
        </w:rPr>
        <w:t>you</w:t>
      </w:r>
      <w:r w:rsidRPr="007773C0">
        <w:rPr>
          <w:spacing w:val="-6"/>
          <w:sz w:val="24"/>
          <w:szCs w:val="24"/>
        </w:rPr>
        <w:t xml:space="preserve"> </w:t>
      </w:r>
      <w:r w:rsidRPr="007773C0">
        <w:rPr>
          <w:sz w:val="24"/>
          <w:szCs w:val="24"/>
        </w:rPr>
        <w:t>have</w:t>
      </w:r>
      <w:r w:rsidRPr="007773C0">
        <w:rPr>
          <w:spacing w:val="31"/>
          <w:w w:val="99"/>
          <w:sz w:val="24"/>
          <w:szCs w:val="24"/>
        </w:rPr>
        <w:t xml:space="preserve"> </w:t>
      </w:r>
      <w:r w:rsidRPr="007773C0">
        <w:rPr>
          <w:sz w:val="24"/>
          <w:szCs w:val="24"/>
        </w:rPr>
        <w:t>requested.</w:t>
      </w:r>
      <w:r w:rsidRPr="007773C0">
        <w:rPr>
          <w:spacing w:val="45"/>
          <w:sz w:val="24"/>
          <w:szCs w:val="24"/>
        </w:rPr>
        <w:t xml:space="preserve"> </w:t>
      </w:r>
      <w:r w:rsidRPr="007773C0">
        <w:rPr>
          <w:sz w:val="24"/>
          <w:szCs w:val="24"/>
        </w:rPr>
        <w:t>If</w:t>
      </w:r>
      <w:r w:rsidRPr="007773C0">
        <w:rPr>
          <w:spacing w:val="-5"/>
          <w:sz w:val="24"/>
          <w:szCs w:val="24"/>
        </w:rPr>
        <w:t xml:space="preserve"> </w:t>
      </w:r>
      <w:r w:rsidRPr="007773C0">
        <w:rPr>
          <w:sz w:val="24"/>
          <w:szCs w:val="24"/>
        </w:rPr>
        <w:t>your</w:t>
      </w:r>
      <w:r w:rsidRPr="007773C0">
        <w:rPr>
          <w:spacing w:val="-5"/>
          <w:sz w:val="24"/>
          <w:szCs w:val="24"/>
        </w:rPr>
        <w:t xml:space="preserve"> </w:t>
      </w:r>
      <w:r w:rsidRPr="007773C0">
        <w:rPr>
          <w:sz w:val="24"/>
          <w:szCs w:val="24"/>
        </w:rPr>
        <w:t>hearing</w:t>
      </w:r>
      <w:r w:rsidRPr="007773C0">
        <w:rPr>
          <w:spacing w:val="-5"/>
          <w:sz w:val="24"/>
          <w:szCs w:val="24"/>
        </w:rPr>
        <w:t xml:space="preserve"> </w:t>
      </w:r>
      <w:r w:rsidRPr="007773C0">
        <w:rPr>
          <w:sz w:val="24"/>
          <w:szCs w:val="24"/>
        </w:rPr>
        <w:t>exceeds</w:t>
      </w:r>
      <w:r w:rsidRPr="007773C0">
        <w:rPr>
          <w:spacing w:val="-5"/>
          <w:sz w:val="24"/>
          <w:szCs w:val="24"/>
        </w:rPr>
        <w:t xml:space="preserve"> </w:t>
      </w:r>
      <w:r w:rsidRPr="007773C0">
        <w:rPr>
          <w:sz w:val="24"/>
          <w:szCs w:val="24"/>
        </w:rPr>
        <w:t>the</w:t>
      </w:r>
      <w:r w:rsidRPr="007773C0">
        <w:rPr>
          <w:spacing w:val="-5"/>
          <w:sz w:val="24"/>
          <w:szCs w:val="24"/>
        </w:rPr>
        <w:t xml:space="preserve"> </w:t>
      </w:r>
      <w:r w:rsidRPr="007773C0">
        <w:rPr>
          <w:sz w:val="24"/>
          <w:szCs w:val="24"/>
        </w:rPr>
        <w:t>time</w:t>
      </w:r>
      <w:r w:rsidRPr="007773C0">
        <w:rPr>
          <w:spacing w:val="-5"/>
          <w:sz w:val="24"/>
          <w:szCs w:val="24"/>
        </w:rPr>
        <w:t xml:space="preserve"> </w:t>
      </w:r>
      <w:r w:rsidRPr="007773C0">
        <w:rPr>
          <w:sz w:val="24"/>
          <w:szCs w:val="24"/>
        </w:rPr>
        <w:t>requested,</w:t>
      </w:r>
      <w:r w:rsidRPr="007773C0">
        <w:rPr>
          <w:spacing w:val="-5"/>
          <w:sz w:val="24"/>
          <w:szCs w:val="24"/>
        </w:rPr>
        <w:t xml:space="preserve"> </w:t>
      </w:r>
      <w:r w:rsidRPr="007773C0">
        <w:rPr>
          <w:sz w:val="24"/>
          <w:szCs w:val="24"/>
        </w:rPr>
        <w:t>the</w:t>
      </w:r>
      <w:r w:rsidRPr="007773C0">
        <w:rPr>
          <w:spacing w:val="-4"/>
          <w:sz w:val="24"/>
          <w:szCs w:val="24"/>
        </w:rPr>
        <w:t xml:space="preserve"> </w:t>
      </w:r>
      <w:r w:rsidRPr="007773C0">
        <w:rPr>
          <w:sz w:val="24"/>
          <w:szCs w:val="24"/>
        </w:rPr>
        <w:t>judge</w:t>
      </w:r>
      <w:r w:rsidRPr="007773C0">
        <w:rPr>
          <w:spacing w:val="-5"/>
          <w:sz w:val="24"/>
          <w:szCs w:val="24"/>
        </w:rPr>
        <w:t xml:space="preserve"> </w:t>
      </w:r>
      <w:r w:rsidRPr="007773C0">
        <w:rPr>
          <w:spacing w:val="-1"/>
          <w:sz w:val="24"/>
          <w:szCs w:val="24"/>
        </w:rPr>
        <w:t>may</w:t>
      </w:r>
      <w:r w:rsidRPr="007773C0">
        <w:rPr>
          <w:spacing w:val="-5"/>
          <w:sz w:val="24"/>
          <w:szCs w:val="24"/>
        </w:rPr>
        <w:t xml:space="preserve"> </w:t>
      </w:r>
      <w:r w:rsidRPr="007773C0">
        <w:rPr>
          <w:sz w:val="24"/>
          <w:szCs w:val="24"/>
        </w:rPr>
        <w:t>order</w:t>
      </w:r>
      <w:r w:rsidRPr="007773C0">
        <w:rPr>
          <w:spacing w:val="-5"/>
          <w:sz w:val="24"/>
          <w:szCs w:val="24"/>
        </w:rPr>
        <w:t xml:space="preserve"> </w:t>
      </w:r>
      <w:r w:rsidRPr="007773C0">
        <w:rPr>
          <w:sz w:val="24"/>
          <w:szCs w:val="24"/>
        </w:rPr>
        <w:t>that</w:t>
      </w:r>
      <w:r w:rsidRPr="007773C0">
        <w:rPr>
          <w:spacing w:val="-5"/>
          <w:sz w:val="24"/>
          <w:szCs w:val="24"/>
        </w:rPr>
        <w:t xml:space="preserve"> </w:t>
      </w:r>
      <w:r w:rsidRPr="007773C0">
        <w:rPr>
          <w:sz w:val="24"/>
          <w:szCs w:val="24"/>
        </w:rPr>
        <w:t>your</w:t>
      </w:r>
      <w:r w:rsidRPr="007773C0">
        <w:rPr>
          <w:spacing w:val="23"/>
          <w:w w:val="99"/>
          <w:sz w:val="24"/>
          <w:szCs w:val="24"/>
        </w:rPr>
        <w:t xml:space="preserve"> </w:t>
      </w:r>
      <w:r w:rsidRPr="007773C0">
        <w:rPr>
          <w:spacing w:val="-1"/>
          <w:sz w:val="24"/>
          <w:szCs w:val="24"/>
        </w:rPr>
        <w:t>motion</w:t>
      </w:r>
      <w:r w:rsidRPr="007773C0">
        <w:rPr>
          <w:spacing w:val="-6"/>
          <w:sz w:val="24"/>
          <w:szCs w:val="24"/>
        </w:rPr>
        <w:t xml:space="preserve"> </w:t>
      </w:r>
      <w:r w:rsidRPr="007773C0">
        <w:rPr>
          <w:sz w:val="24"/>
          <w:szCs w:val="24"/>
        </w:rPr>
        <w:t>be</w:t>
      </w:r>
      <w:r w:rsidRPr="007773C0">
        <w:rPr>
          <w:spacing w:val="-6"/>
          <w:sz w:val="24"/>
          <w:szCs w:val="24"/>
        </w:rPr>
        <w:t xml:space="preserve"> </w:t>
      </w:r>
      <w:r w:rsidRPr="007773C0">
        <w:rPr>
          <w:sz w:val="24"/>
          <w:szCs w:val="24"/>
        </w:rPr>
        <w:t>reset</w:t>
      </w:r>
      <w:r w:rsidRPr="007773C0">
        <w:rPr>
          <w:spacing w:val="-5"/>
          <w:sz w:val="24"/>
          <w:szCs w:val="24"/>
        </w:rPr>
        <w:t xml:space="preserve"> </w:t>
      </w:r>
      <w:r w:rsidRPr="007773C0">
        <w:rPr>
          <w:sz w:val="24"/>
          <w:szCs w:val="24"/>
        </w:rPr>
        <w:t>to</w:t>
      </w:r>
      <w:r w:rsidRPr="007773C0">
        <w:rPr>
          <w:spacing w:val="-6"/>
          <w:sz w:val="24"/>
          <w:szCs w:val="24"/>
        </w:rPr>
        <w:t xml:space="preserve"> </w:t>
      </w:r>
      <w:r w:rsidRPr="007773C0">
        <w:rPr>
          <w:sz w:val="24"/>
          <w:szCs w:val="24"/>
        </w:rPr>
        <w:t>another</w:t>
      </w:r>
      <w:r w:rsidRPr="007773C0">
        <w:rPr>
          <w:spacing w:val="-6"/>
          <w:sz w:val="24"/>
          <w:szCs w:val="24"/>
        </w:rPr>
        <w:t xml:space="preserve"> </w:t>
      </w:r>
      <w:r w:rsidRPr="007773C0">
        <w:rPr>
          <w:spacing w:val="-1"/>
          <w:sz w:val="24"/>
          <w:szCs w:val="24"/>
        </w:rPr>
        <w:t>motion</w:t>
      </w:r>
      <w:r w:rsidRPr="007773C0">
        <w:rPr>
          <w:spacing w:val="-6"/>
          <w:sz w:val="24"/>
          <w:szCs w:val="24"/>
        </w:rPr>
        <w:t xml:space="preserve"> </w:t>
      </w:r>
      <w:r w:rsidRPr="007773C0">
        <w:rPr>
          <w:sz w:val="24"/>
          <w:szCs w:val="24"/>
        </w:rPr>
        <w:t>docket.</w:t>
      </w:r>
    </w:p>
    <w:p w:rsidR="006276D8" w:rsidRPr="00F825E2" w:rsidRDefault="006276D8" w:rsidP="00F825E2">
      <w:pPr>
        <w:pStyle w:val="BodyText"/>
        <w:numPr>
          <w:ilvl w:val="0"/>
          <w:numId w:val="20"/>
        </w:numPr>
        <w:tabs>
          <w:tab w:val="left" w:pos="1309"/>
        </w:tabs>
        <w:kinsoku w:val="0"/>
        <w:overflowPunct w:val="0"/>
        <w:ind w:right="356"/>
        <w:rPr>
          <w:sz w:val="24"/>
          <w:szCs w:val="24"/>
        </w:rPr>
      </w:pPr>
      <w:r w:rsidRPr="007773C0">
        <w:rPr>
          <w:sz w:val="24"/>
          <w:szCs w:val="24"/>
        </w:rPr>
        <w:t>Your</w:t>
      </w:r>
      <w:r w:rsidRPr="007773C0">
        <w:rPr>
          <w:spacing w:val="-5"/>
          <w:sz w:val="24"/>
          <w:szCs w:val="24"/>
        </w:rPr>
        <w:t xml:space="preserve"> </w:t>
      </w:r>
      <w:r w:rsidRPr="007773C0">
        <w:rPr>
          <w:sz w:val="24"/>
          <w:szCs w:val="24"/>
        </w:rPr>
        <w:t>Notice</w:t>
      </w:r>
      <w:r w:rsidRPr="007773C0">
        <w:rPr>
          <w:spacing w:val="-5"/>
          <w:sz w:val="24"/>
          <w:szCs w:val="24"/>
        </w:rPr>
        <w:t xml:space="preserve"> </w:t>
      </w:r>
      <w:r w:rsidRPr="007773C0">
        <w:rPr>
          <w:sz w:val="24"/>
          <w:szCs w:val="24"/>
        </w:rPr>
        <w:t>of</w:t>
      </w:r>
      <w:r w:rsidRPr="007773C0">
        <w:rPr>
          <w:spacing w:val="-5"/>
          <w:sz w:val="24"/>
          <w:szCs w:val="24"/>
        </w:rPr>
        <w:t xml:space="preserve"> </w:t>
      </w:r>
      <w:r w:rsidRPr="007773C0">
        <w:rPr>
          <w:sz w:val="24"/>
          <w:szCs w:val="24"/>
        </w:rPr>
        <w:t>Hearing</w:t>
      </w:r>
      <w:r w:rsidRPr="007773C0">
        <w:rPr>
          <w:spacing w:val="-5"/>
          <w:sz w:val="24"/>
          <w:szCs w:val="24"/>
        </w:rPr>
        <w:t xml:space="preserve"> </w:t>
      </w:r>
      <w:r w:rsidRPr="007773C0">
        <w:rPr>
          <w:sz w:val="24"/>
          <w:szCs w:val="24"/>
        </w:rPr>
        <w:t>must</w:t>
      </w:r>
      <w:r w:rsidRPr="007773C0">
        <w:rPr>
          <w:spacing w:val="-5"/>
          <w:sz w:val="24"/>
          <w:szCs w:val="24"/>
        </w:rPr>
        <w:t xml:space="preserve"> </w:t>
      </w:r>
      <w:r w:rsidRPr="007773C0">
        <w:rPr>
          <w:sz w:val="24"/>
          <w:szCs w:val="24"/>
        </w:rPr>
        <w:t>include</w:t>
      </w:r>
      <w:r w:rsidRPr="007773C0">
        <w:rPr>
          <w:spacing w:val="-5"/>
          <w:sz w:val="24"/>
          <w:szCs w:val="24"/>
        </w:rPr>
        <w:t xml:space="preserve"> </w:t>
      </w:r>
      <w:r w:rsidRPr="007773C0">
        <w:rPr>
          <w:spacing w:val="-1"/>
          <w:sz w:val="24"/>
          <w:szCs w:val="24"/>
        </w:rPr>
        <w:t>the</w:t>
      </w:r>
      <w:r w:rsidRPr="007773C0">
        <w:rPr>
          <w:spacing w:val="-5"/>
          <w:sz w:val="24"/>
          <w:szCs w:val="24"/>
        </w:rPr>
        <w:t xml:space="preserve"> </w:t>
      </w:r>
      <w:r w:rsidRPr="007773C0">
        <w:rPr>
          <w:spacing w:val="-1"/>
          <w:sz w:val="24"/>
          <w:szCs w:val="24"/>
        </w:rPr>
        <w:t>amount</w:t>
      </w:r>
      <w:r w:rsidRPr="007773C0">
        <w:rPr>
          <w:spacing w:val="-5"/>
          <w:sz w:val="24"/>
          <w:szCs w:val="24"/>
        </w:rPr>
        <w:t xml:space="preserve"> </w:t>
      </w:r>
      <w:r w:rsidRPr="007773C0">
        <w:rPr>
          <w:sz w:val="24"/>
          <w:szCs w:val="24"/>
        </w:rPr>
        <w:t>of</w:t>
      </w:r>
      <w:r w:rsidRPr="007773C0">
        <w:rPr>
          <w:spacing w:val="-4"/>
          <w:sz w:val="24"/>
          <w:szCs w:val="24"/>
        </w:rPr>
        <w:t xml:space="preserve"> </w:t>
      </w:r>
      <w:r w:rsidRPr="007773C0">
        <w:rPr>
          <w:spacing w:val="-1"/>
          <w:sz w:val="24"/>
          <w:szCs w:val="24"/>
        </w:rPr>
        <w:t>time</w:t>
      </w:r>
      <w:r w:rsidRPr="007773C0">
        <w:rPr>
          <w:spacing w:val="-5"/>
          <w:sz w:val="24"/>
          <w:szCs w:val="24"/>
        </w:rPr>
        <w:t xml:space="preserve"> </w:t>
      </w:r>
      <w:r w:rsidRPr="007773C0">
        <w:rPr>
          <w:sz w:val="24"/>
          <w:szCs w:val="24"/>
        </w:rPr>
        <w:t>you</w:t>
      </w:r>
      <w:r w:rsidRPr="007773C0">
        <w:rPr>
          <w:spacing w:val="-5"/>
          <w:sz w:val="24"/>
          <w:szCs w:val="24"/>
        </w:rPr>
        <w:t xml:space="preserve"> </w:t>
      </w:r>
      <w:r w:rsidRPr="007773C0">
        <w:rPr>
          <w:sz w:val="24"/>
          <w:szCs w:val="24"/>
        </w:rPr>
        <w:t>estimated</w:t>
      </w:r>
      <w:r w:rsidRPr="007773C0">
        <w:rPr>
          <w:spacing w:val="-5"/>
          <w:sz w:val="24"/>
          <w:szCs w:val="24"/>
        </w:rPr>
        <w:t xml:space="preserve"> </w:t>
      </w:r>
      <w:r w:rsidRPr="007773C0">
        <w:rPr>
          <w:sz w:val="24"/>
          <w:szCs w:val="24"/>
        </w:rPr>
        <w:t>for</w:t>
      </w:r>
      <w:r w:rsidRPr="007773C0">
        <w:rPr>
          <w:spacing w:val="-8"/>
          <w:sz w:val="24"/>
          <w:szCs w:val="24"/>
        </w:rPr>
        <w:t xml:space="preserve"> </w:t>
      </w:r>
      <w:r w:rsidRPr="007773C0">
        <w:rPr>
          <w:b/>
          <w:bCs/>
          <w:sz w:val="24"/>
          <w:szCs w:val="24"/>
          <w:u w:val="thick"/>
        </w:rPr>
        <w:t>both</w:t>
      </w:r>
      <w:r w:rsidRPr="007773C0">
        <w:rPr>
          <w:b/>
          <w:bCs/>
          <w:spacing w:val="-6"/>
          <w:sz w:val="24"/>
          <w:szCs w:val="24"/>
          <w:u w:val="thick"/>
        </w:rPr>
        <w:t xml:space="preserve"> </w:t>
      </w:r>
      <w:r w:rsidRPr="007773C0">
        <w:rPr>
          <w:spacing w:val="-1"/>
          <w:sz w:val="24"/>
          <w:szCs w:val="24"/>
        </w:rPr>
        <w:t>sides</w:t>
      </w:r>
      <w:r w:rsidRPr="007773C0">
        <w:rPr>
          <w:spacing w:val="20"/>
          <w:w w:val="99"/>
          <w:sz w:val="24"/>
          <w:szCs w:val="24"/>
        </w:rPr>
        <w:t xml:space="preserve"> </w:t>
      </w:r>
      <w:r w:rsidRPr="007773C0">
        <w:rPr>
          <w:sz w:val="24"/>
          <w:szCs w:val="24"/>
        </w:rPr>
        <w:t>to</w:t>
      </w:r>
      <w:r w:rsidRPr="007773C0">
        <w:rPr>
          <w:spacing w:val="-6"/>
          <w:sz w:val="24"/>
          <w:szCs w:val="24"/>
        </w:rPr>
        <w:t xml:space="preserve"> </w:t>
      </w:r>
      <w:r w:rsidRPr="007773C0">
        <w:rPr>
          <w:sz w:val="24"/>
          <w:szCs w:val="24"/>
        </w:rPr>
        <w:t>present</w:t>
      </w:r>
      <w:r w:rsidRPr="007773C0">
        <w:rPr>
          <w:spacing w:val="-5"/>
          <w:sz w:val="24"/>
          <w:szCs w:val="24"/>
        </w:rPr>
        <w:t xml:space="preserve"> </w:t>
      </w:r>
      <w:r w:rsidRPr="007773C0">
        <w:rPr>
          <w:sz w:val="24"/>
          <w:szCs w:val="24"/>
        </w:rPr>
        <w:t>evidence</w:t>
      </w:r>
      <w:r w:rsidRPr="007773C0">
        <w:rPr>
          <w:spacing w:val="-5"/>
          <w:sz w:val="24"/>
          <w:szCs w:val="24"/>
        </w:rPr>
        <w:t xml:space="preserve"> </w:t>
      </w:r>
      <w:r w:rsidRPr="007773C0">
        <w:rPr>
          <w:sz w:val="24"/>
          <w:szCs w:val="24"/>
        </w:rPr>
        <w:t>and</w:t>
      </w:r>
      <w:r w:rsidRPr="007773C0">
        <w:rPr>
          <w:spacing w:val="-5"/>
          <w:sz w:val="24"/>
          <w:szCs w:val="24"/>
        </w:rPr>
        <w:t xml:space="preserve"> </w:t>
      </w:r>
      <w:r w:rsidRPr="007773C0">
        <w:rPr>
          <w:sz w:val="24"/>
          <w:szCs w:val="24"/>
        </w:rPr>
        <w:t>to</w:t>
      </w:r>
      <w:r w:rsidRPr="007773C0">
        <w:rPr>
          <w:spacing w:val="-6"/>
          <w:sz w:val="24"/>
          <w:szCs w:val="24"/>
        </w:rPr>
        <w:t xml:space="preserve"> </w:t>
      </w:r>
      <w:r w:rsidRPr="007773C0">
        <w:rPr>
          <w:sz w:val="24"/>
          <w:szCs w:val="24"/>
        </w:rPr>
        <w:t>argue</w:t>
      </w:r>
      <w:r w:rsidRPr="007773C0">
        <w:rPr>
          <w:spacing w:val="-5"/>
          <w:sz w:val="24"/>
          <w:szCs w:val="24"/>
        </w:rPr>
        <w:t xml:space="preserve"> </w:t>
      </w:r>
      <w:r w:rsidRPr="007773C0">
        <w:rPr>
          <w:sz w:val="24"/>
          <w:szCs w:val="24"/>
        </w:rPr>
        <w:t>the</w:t>
      </w:r>
      <w:r w:rsidRPr="007773C0">
        <w:rPr>
          <w:spacing w:val="-5"/>
          <w:sz w:val="24"/>
          <w:szCs w:val="24"/>
        </w:rPr>
        <w:t xml:space="preserve"> </w:t>
      </w:r>
      <w:r w:rsidRPr="007773C0">
        <w:rPr>
          <w:spacing w:val="-1"/>
          <w:sz w:val="24"/>
          <w:szCs w:val="24"/>
        </w:rPr>
        <w:t>motion.</w:t>
      </w:r>
    </w:p>
    <w:p w:rsidR="006276D8" w:rsidRPr="007773C0" w:rsidRDefault="006276D8" w:rsidP="006276D8">
      <w:pPr>
        <w:pStyle w:val="BodyText"/>
        <w:kinsoku w:val="0"/>
        <w:overflowPunct w:val="0"/>
        <w:spacing w:before="67"/>
        <w:ind w:left="228" w:firstLine="0"/>
        <w:rPr>
          <w:bCs/>
          <w:iCs/>
          <w:spacing w:val="-1"/>
          <w:sz w:val="24"/>
          <w:szCs w:val="24"/>
        </w:rPr>
      </w:pPr>
    </w:p>
    <w:p w:rsidR="006276D8" w:rsidRPr="007773C0" w:rsidRDefault="006276D8" w:rsidP="006276D8">
      <w:pPr>
        <w:pStyle w:val="BodyText"/>
        <w:kinsoku w:val="0"/>
        <w:overflowPunct w:val="0"/>
        <w:spacing w:before="67"/>
        <w:ind w:left="228" w:firstLine="0"/>
        <w:rPr>
          <w:sz w:val="24"/>
          <w:szCs w:val="24"/>
        </w:rPr>
      </w:pPr>
      <w:r w:rsidRPr="007773C0">
        <w:rPr>
          <w:b/>
          <w:bCs/>
          <w:iCs/>
          <w:spacing w:val="-1"/>
          <w:sz w:val="24"/>
          <w:szCs w:val="24"/>
        </w:rPr>
        <w:t>HEARING CONFIRMATION NUMBER</w:t>
      </w:r>
      <w:r>
        <w:rPr>
          <w:b/>
          <w:bCs/>
          <w:iCs/>
          <w:spacing w:val="-1"/>
          <w:sz w:val="24"/>
          <w:szCs w:val="24"/>
        </w:rPr>
        <w:t>:</w:t>
      </w:r>
    </w:p>
    <w:p w:rsidR="006276D8" w:rsidRPr="007773C0" w:rsidRDefault="006276D8" w:rsidP="006276D8">
      <w:pPr>
        <w:pStyle w:val="BodyText"/>
        <w:kinsoku w:val="0"/>
        <w:overflowPunct w:val="0"/>
        <w:spacing w:before="57"/>
        <w:ind w:left="227" w:right="371" w:firstLine="0"/>
        <w:rPr>
          <w:sz w:val="24"/>
          <w:szCs w:val="24"/>
        </w:rPr>
      </w:pPr>
      <w:r w:rsidRPr="007773C0">
        <w:rPr>
          <w:sz w:val="24"/>
          <w:szCs w:val="24"/>
        </w:rPr>
        <w:t>On</w:t>
      </w:r>
      <w:r w:rsidRPr="007773C0">
        <w:rPr>
          <w:spacing w:val="-6"/>
          <w:sz w:val="24"/>
          <w:szCs w:val="24"/>
        </w:rPr>
        <w:t xml:space="preserve"> </w:t>
      </w:r>
      <w:r w:rsidRPr="007773C0">
        <w:rPr>
          <w:sz w:val="24"/>
          <w:szCs w:val="24"/>
        </w:rPr>
        <w:t>all</w:t>
      </w:r>
      <w:r w:rsidRPr="007773C0">
        <w:rPr>
          <w:spacing w:val="-5"/>
          <w:sz w:val="24"/>
          <w:szCs w:val="24"/>
        </w:rPr>
        <w:t xml:space="preserve"> </w:t>
      </w:r>
      <w:r w:rsidRPr="007773C0">
        <w:rPr>
          <w:sz w:val="24"/>
          <w:szCs w:val="24"/>
        </w:rPr>
        <w:t>Motions, either JACS or</w:t>
      </w:r>
      <w:r w:rsidRPr="007773C0">
        <w:rPr>
          <w:spacing w:val="-6"/>
          <w:sz w:val="24"/>
          <w:szCs w:val="24"/>
        </w:rPr>
        <w:t xml:space="preserve"> </w:t>
      </w:r>
      <w:r w:rsidRPr="007773C0">
        <w:rPr>
          <w:sz w:val="24"/>
          <w:szCs w:val="24"/>
        </w:rPr>
        <w:t>the</w:t>
      </w:r>
      <w:r w:rsidRPr="007773C0">
        <w:rPr>
          <w:spacing w:val="-5"/>
          <w:sz w:val="24"/>
          <w:szCs w:val="24"/>
        </w:rPr>
        <w:t xml:space="preserve"> </w:t>
      </w:r>
      <w:r w:rsidRPr="007773C0">
        <w:rPr>
          <w:spacing w:val="-1"/>
          <w:sz w:val="24"/>
          <w:szCs w:val="24"/>
        </w:rPr>
        <w:t>Judicial</w:t>
      </w:r>
      <w:r w:rsidRPr="007773C0">
        <w:rPr>
          <w:spacing w:val="-5"/>
          <w:sz w:val="24"/>
          <w:szCs w:val="24"/>
        </w:rPr>
        <w:t xml:space="preserve"> </w:t>
      </w:r>
      <w:r w:rsidRPr="007773C0">
        <w:rPr>
          <w:sz w:val="24"/>
          <w:szCs w:val="24"/>
        </w:rPr>
        <w:t>Assistant</w:t>
      </w:r>
      <w:r w:rsidRPr="007773C0">
        <w:rPr>
          <w:spacing w:val="-6"/>
          <w:sz w:val="24"/>
          <w:szCs w:val="24"/>
        </w:rPr>
        <w:t xml:space="preserve"> </w:t>
      </w:r>
      <w:r w:rsidRPr="007773C0">
        <w:rPr>
          <w:sz w:val="24"/>
          <w:szCs w:val="24"/>
        </w:rPr>
        <w:t>will</w:t>
      </w:r>
      <w:r w:rsidRPr="007773C0">
        <w:rPr>
          <w:spacing w:val="-5"/>
          <w:sz w:val="24"/>
          <w:szCs w:val="24"/>
        </w:rPr>
        <w:t xml:space="preserve"> </w:t>
      </w:r>
      <w:r w:rsidRPr="007773C0">
        <w:rPr>
          <w:spacing w:val="-1"/>
          <w:sz w:val="24"/>
          <w:szCs w:val="24"/>
        </w:rPr>
        <w:t>give</w:t>
      </w:r>
      <w:r w:rsidRPr="007773C0">
        <w:rPr>
          <w:spacing w:val="-6"/>
          <w:sz w:val="24"/>
          <w:szCs w:val="24"/>
        </w:rPr>
        <w:t xml:space="preserve"> </w:t>
      </w:r>
      <w:r w:rsidRPr="007773C0">
        <w:rPr>
          <w:sz w:val="24"/>
          <w:szCs w:val="24"/>
        </w:rPr>
        <w:t>you</w:t>
      </w:r>
      <w:r w:rsidRPr="007773C0">
        <w:rPr>
          <w:spacing w:val="-7"/>
          <w:sz w:val="24"/>
          <w:szCs w:val="24"/>
        </w:rPr>
        <w:t xml:space="preserve"> </w:t>
      </w:r>
      <w:r w:rsidRPr="007773C0">
        <w:rPr>
          <w:sz w:val="24"/>
          <w:szCs w:val="24"/>
        </w:rPr>
        <w:t>a</w:t>
      </w:r>
      <w:r w:rsidRPr="007773C0">
        <w:rPr>
          <w:spacing w:val="-5"/>
          <w:sz w:val="24"/>
          <w:szCs w:val="24"/>
        </w:rPr>
        <w:t xml:space="preserve"> </w:t>
      </w:r>
      <w:r w:rsidRPr="007773C0">
        <w:rPr>
          <w:sz w:val="24"/>
          <w:szCs w:val="24"/>
        </w:rPr>
        <w:t>hearing</w:t>
      </w:r>
      <w:r w:rsidRPr="007773C0">
        <w:rPr>
          <w:spacing w:val="-6"/>
          <w:sz w:val="24"/>
          <w:szCs w:val="24"/>
        </w:rPr>
        <w:t xml:space="preserve"> </w:t>
      </w:r>
      <w:r w:rsidRPr="007773C0">
        <w:rPr>
          <w:spacing w:val="-1"/>
          <w:sz w:val="24"/>
          <w:szCs w:val="24"/>
        </w:rPr>
        <w:t>confirmation</w:t>
      </w:r>
      <w:r w:rsidRPr="007773C0">
        <w:rPr>
          <w:spacing w:val="-5"/>
          <w:sz w:val="24"/>
          <w:szCs w:val="24"/>
        </w:rPr>
        <w:t xml:space="preserve"> </w:t>
      </w:r>
      <w:r w:rsidRPr="007773C0">
        <w:rPr>
          <w:spacing w:val="-1"/>
          <w:sz w:val="24"/>
          <w:szCs w:val="24"/>
        </w:rPr>
        <w:t>number</w:t>
      </w:r>
      <w:r w:rsidRPr="007773C0">
        <w:rPr>
          <w:spacing w:val="-5"/>
          <w:sz w:val="24"/>
          <w:szCs w:val="24"/>
        </w:rPr>
        <w:t xml:space="preserve"> </w:t>
      </w:r>
      <w:r w:rsidRPr="007773C0">
        <w:rPr>
          <w:sz w:val="24"/>
          <w:szCs w:val="24"/>
        </w:rPr>
        <w:t>that</w:t>
      </w:r>
      <w:r w:rsidRPr="007773C0">
        <w:rPr>
          <w:spacing w:val="51"/>
          <w:w w:val="99"/>
          <w:sz w:val="24"/>
          <w:szCs w:val="24"/>
        </w:rPr>
        <w:t xml:space="preserve"> </w:t>
      </w:r>
      <w:r w:rsidRPr="007773C0">
        <w:rPr>
          <w:spacing w:val="-1"/>
          <w:sz w:val="24"/>
          <w:szCs w:val="24"/>
        </w:rPr>
        <w:t>must</w:t>
      </w:r>
      <w:r w:rsidRPr="007773C0">
        <w:rPr>
          <w:spacing w:val="-5"/>
          <w:sz w:val="24"/>
          <w:szCs w:val="24"/>
        </w:rPr>
        <w:t xml:space="preserve"> </w:t>
      </w:r>
      <w:r w:rsidRPr="007773C0">
        <w:rPr>
          <w:sz w:val="24"/>
          <w:szCs w:val="24"/>
        </w:rPr>
        <w:t>be</w:t>
      </w:r>
      <w:r w:rsidRPr="007773C0">
        <w:rPr>
          <w:spacing w:val="-5"/>
          <w:sz w:val="24"/>
          <w:szCs w:val="24"/>
        </w:rPr>
        <w:t xml:space="preserve"> </w:t>
      </w:r>
      <w:r w:rsidRPr="007773C0">
        <w:rPr>
          <w:sz w:val="24"/>
          <w:szCs w:val="24"/>
        </w:rPr>
        <w:t>put</w:t>
      </w:r>
      <w:r w:rsidRPr="007773C0">
        <w:rPr>
          <w:spacing w:val="-4"/>
          <w:sz w:val="24"/>
          <w:szCs w:val="24"/>
        </w:rPr>
        <w:t xml:space="preserve"> </w:t>
      </w:r>
      <w:r w:rsidRPr="007773C0">
        <w:rPr>
          <w:sz w:val="24"/>
          <w:szCs w:val="24"/>
        </w:rPr>
        <w:t>in</w:t>
      </w:r>
      <w:r w:rsidRPr="007773C0">
        <w:rPr>
          <w:spacing w:val="-6"/>
          <w:sz w:val="24"/>
          <w:szCs w:val="24"/>
        </w:rPr>
        <w:t xml:space="preserve"> </w:t>
      </w:r>
      <w:r w:rsidRPr="007773C0">
        <w:rPr>
          <w:sz w:val="24"/>
          <w:szCs w:val="24"/>
        </w:rPr>
        <w:t>your</w:t>
      </w:r>
      <w:r w:rsidRPr="007773C0">
        <w:rPr>
          <w:spacing w:val="-5"/>
          <w:sz w:val="24"/>
          <w:szCs w:val="24"/>
        </w:rPr>
        <w:t xml:space="preserve"> </w:t>
      </w:r>
      <w:r w:rsidRPr="007773C0">
        <w:rPr>
          <w:sz w:val="24"/>
          <w:szCs w:val="24"/>
        </w:rPr>
        <w:t>Notice</w:t>
      </w:r>
      <w:r w:rsidRPr="007773C0">
        <w:rPr>
          <w:spacing w:val="-4"/>
          <w:sz w:val="24"/>
          <w:szCs w:val="24"/>
        </w:rPr>
        <w:t xml:space="preserve"> </w:t>
      </w:r>
      <w:r w:rsidRPr="007773C0">
        <w:rPr>
          <w:sz w:val="24"/>
          <w:szCs w:val="24"/>
        </w:rPr>
        <w:t>of</w:t>
      </w:r>
      <w:r w:rsidRPr="007773C0">
        <w:rPr>
          <w:spacing w:val="-5"/>
          <w:sz w:val="24"/>
          <w:szCs w:val="24"/>
        </w:rPr>
        <w:t xml:space="preserve"> </w:t>
      </w:r>
      <w:r w:rsidRPr="007773C0">
        <w:rPr>
          <w:sz w:val="24"/>
          <w:szCs w:val="24"/>
        </w:rPr>
        <w:t>Hearing.</w:t>
      </w:r>
      <w:r w:rsidRPr="007773C0">
        <w:rPr>
          <w:spacing w:val="45"/>
          <w:sz w:val="24"/>
          <w:szCs w:val="24"/>
        </w:rPr>
        <w:t xml:space="preserve"> </w:t>
      </w:r>
    </w:p>
    <w:p w:rsidR="006276D8" w:rsidRPr="007773C0" w:rsidRDefault="006276D8" w:rsidP="006276D8">
      <w:pPr>
        <w:pStyle w:val="BodyText"/>
        <w:rPr>
          <w:sz w:val="24"/>
          <w:szCs w:val="24"/>
        </w:rPr>
      </w:pPr>
    </w:p>
    <w:p w:rsidR="006276D8" w:rsidRPr="007773C0" w:rsidRDefault="006276D8" w:rsidP="006276D8">
      <w:pPr>
        <w:pStyle w:val="Heading2"/>
        <w:kinsoku w:val="0"/>
        <w:overflowPunct w:val="0"/>
        <w:ind w:left="228"/>
        <w:rPr>
          <w:rFonts w:ascii="Times New Roman" w:hAnsi="Times New Roman" w:cs="Times New Roman"/>
          <w:b w:val="0"/>
          <w:bCs w:val="0"/>
          <w:i w:val="0"/>
          <w:iCs w:val="0"/>
          <w:sz w:val="24"/>
          <w:szCs w:val="24"/>
        </w:rPr>
      </w:pPr>
      <w:r w:rsidRPr="007773C0">
        <w:rPr>
          <w:rFonts w:ascii="Times New Roman" w:hAnsi="Times New Roman" w:cs="Times New Roman"/>
          <w:i w:val="0"/>
          <w:spacing w:val="-1"/>
          <w:sz w:val="24"/>
          <w:szCs w:val="24"/>
        </w:rPr>
        <w:lastRenderedPageBreak/>
        <w:t>POST</w:t>
      </w:r>
      <w:r w:rsidRPr="007773C0">
        <w:rPr>
          <w:rFonts w:ascii="Times New Roman" w:hAnsi="Times New Roman" w:cs="Times New Roman"/>
          <w:i w:val="0"/>
          <w:sz w:val="24"/>
          <w:szCs w:val="24"/>
        </w:rPr>
        <w:t xml:space="preserve"> </w:t>
      </w:r>
      <w:r w:rsidRPr="007773C0">
        <w:rPr>
          <w:rFonts w:ascii="Times New Roman" w:hAnsi="Times New Roman" w:cs="Times New Roman"/>
          <w:i w:val="0"/>
          <w:spacing w:val="-1"/>
          <w:sz w:val="24"/>
          <w:szCs w:val="24"/>
        </w:rPr>
        <w:t>CONVICTION</w:t>
      </w:r>
      <w:r w:rsidRPr="007773C0">
        <w:rPr>
          <w:rFonts w:ascii="Times New Roman" w:hAnsi="Times New Roman" w:cs="Times New Roman"/>
          <w:i w:val="0"/>
          <w:sz w:val="24"/>
          <w:szCs w:val="24"/>
        </w:rPr>
        <w:t xml:space="preserve"> </w:t>
      </w:r>
      <w:r w:rsidRPr="007773C0">
        <w:rPr>
          <w:rFonts w:ascii="Times New Roman" w:hAnsi="Times New Roman" w:cs="Times New Roman"/>
          <w:i w:val="0"/>
          <w:spacing w:val="-1"/>
          <w:sz w:val="24"/>
          <w:szCs w:val="24"/>
        </w:rPr>
        <w:t>RELIEF MOTIONS</w:t>
      </w:r>
      <w:r>
        <w:rPr>
          <w:rFonts w:ascii="Times New Roman" w:hAnsi="Times New Roman" w:cs="Times New Roman"/>
          <w:i w:val="0"/>
          <w:spacing w:val="-1"/>
          <w:sz w:val="24"/>
          <w:szCs w:val="24"/>
        </w:rPr>
        <w:t>:</w:t>
      </w:r>
    </w:p>
    <w:p w:rsidR="006276D8" w:rsidRPr="007773C0" w:rsidRDefault="006276D8" w:rsidP="006276D8">
      <w:pPr>
        <w:pStyle w:val="BodyText"/>
        <w:kinsoku w:val="0"/>
        <w:overflowPunct w:val="0"/>
        <w:spacing w:before="57"/>
        <w:ind w:left="227" w:right="371" w:firstLine="0"/>
        <w:jc w:val="both"/>
        <w:rPr>
          <w:sz w:val="24"/>
          <w:szCs w:val="24"/>
        </w:rPr>
      </w:pPr>
      <w:r w:rsidRPr="007773C0">
        <w:rPr>
          <w:sz w:val="24"/>
          <w:szCs w:val="24"/>
        </w:rPr>
        <w:t>Copies</w:t>
      </w:r>
      <w:r w:rsidRPr="007773C0">
        <w:rPr>
          <w:spacing w:val="-8"/>
          <w:sz w:val="24"/>
          <w:szCs w:val="24"/>
        </w:rPr>
        <w:t xml:space="preserve"> </w:t>
      </w:r>
      <w:r w:rsidRPr="007773C0">
        <w:rPr>
          <w:sz w:val="24"/>
          <w:szCs w:val="24"/>
        </w:rPr>
        <w:t>of</w:t>
      </w:r>
      <w:r w:rsidRPr="007773C0">
        <w:rPr>
          <w:spacing w:val="-7"/>
          <w:sz w:val="24"/>
          <w:szCs w:val="24"/>
        </w:rPr>
        <w:t xml:space="preserve"> </w:t>
      </w:r>
      <w:r w:rsidRPr="007773C0">
        <w:rPr>
          <w:sz w:val="24"/>
          <w:szCs w:val="24"/>
        </w:rPr>
        <w:t>all</w:t>
      </w:r>
      <w:r w:rsidRPr="007773C0">
        <w:rPr>
          <w:spacing w:val="-8"/>
          <w:sz w:val="24"/>
          <w:szCs w:val="24"/>
        </w:rPr>
        <w:t xml:space="preserve"> </w:t>
      </w:r>
      <w:proofErr w:type="spellStart"/>
      <w:r w:rsidRPr="007773C0">
        <w:rPr>
          <w:sz w:val="24"/>
          <w:szCs w:val="24"/>
        </w:rPr>
        <w:t>post</w:t>
      </w:r>
      <w:r w:rsidRPr="007773C0">
        <w:rPr>
          <w:spacing w:val="-8"/>
          <w:sz w:val="24"/>
          <w:szCs w:val="24"/>
        </w:rPr>
        <w:t xml:space="preserve"> </w:t>
      </w:r>
      <w:r w:rsidRPr="007773C0">
        <w:rPr>
          <w:sz w:val="24"/>
          <w:szCs w:val="24"/>
        </w:rPr>
        <w:t>conviction</w:t>
      </w:r>
      <w:proofErr w:type="spellEnd"/>
      <w:r w:rsidRPr="007773C0">
        <w:rPr>
          <w:spacing w:val="-7"/>
          <w:sz w:val="24"/>
          <w:szCs w:val="24"/>
        </w:rPr>
        <w:t xml:space="preserve"> </w:t>
      </w:r>
      <w:r w:rsidRPr="007773C0">
        <w:rPr>
          <w:sz w:val="24"/>
          <w:szCs w:val="24"/>
        </w:rPr>
        <w:t>motions</w:t>
      </w:r>
      <w:r w:rsidRPr="007773C0">
        <w:rPr>
          <w:spacing w:val="-8"/>
          <w:sz w:val="24"/>
          <w:szCs w:val="24"/>
        </w:rPr>
        <w:t xml:space="preserve"> </w:t>
      </w:r>
      <w:r w:rsidRPr="007773C0">
        <w:rPr>
          <w:sz w:val="24"/>
          <w:szCs w:val="24"/>
        </w:rPr>
        <w:t>(including</w:t>
      </w:r>
      <w:r w:rsidRPr="007773C0">
        <w:rPr>
          <w:spacing w:val="-7"/>
          <w:sz w:val="24"/>
          <w:szCs w:val="24"/>
        </w:rPr>
        <w:t xml:space="preserve"> </w:t>
      </w:r>
      <w:r w:rsidRPr="007773C0">
        <w:rPr>
          <w:sz w:val="24"/>
          <w:szCs w:val="24"/>
        </w:rPr>
        <w:t>3.800</w:t>
      </w:r>
      <w:r w:rsidRPr="007773C0">
        <w:rPr>
          <w:spacing w:val="-8"/>
          <w:sz w:val="24"/>
          <w:szCs w:val="24"/>
        </w:rPr>
        <w:t xml:space="preserve"> </w:t>
      </w:r>
      <w:r w:rsidRPr="007773C0">
        <w:rPr>
          <w:sz w:val="24"/>
          <w:szCs w:val="24"/>
        </w:rPr>
        <w:t>and</w:t>
      </w:r>
      <w:r w:rsidRPr="007773C0">
        <w:rPr>
          <w:spacing w:val="-8"/>
          <w:sz w:val="24"/>
          <w:szCs w:val="24"/>
        </w:rPr>
        <w:t xml:space="preserve"> </w:t>
      </w:r>
      <w:r w:rsidRPr="007773C0">
        <w:rPr>
          <w:sz w:val="24"/>
          <w:szCs w:val="24"/>
        </w:rPr>
        <w:t>3.850</w:t>
      </w:r>
      <w:r w:rsidRPr="007773C0">
        <w:rPr>
          <w:spacing w:val="24"/>
          <w:w w:val="99"/>
          <w:sz w:val="24"/>
          <w:szCs w:val="24"/>
        </w:rPr>
        <w:t xml:space="preserve"> </w:t>
      </w:r>
      <w:r w:rsidRPr="007773C0">
        <w:rPr>
          <w:sz w:val="24"/>
          <w:szCs w:val="24"/>
        </w:rPr>
        <w:t>motions)</w:t>
      </w:r>
      <w:r w:rsidRPr="007773C0">
        <w:rPr>
          <w:spacing w:val="-7"/>
          <w:sz w:val="24"/>
          <w:szCs w:val="24"/>
        </w:rPr>
        <w:t xml:space="preserve"> </w:t>
      </w:r>
      <w:r w:rsidRPr="007773C0">
        <w:rPr>
          <w:sz w:val="24"/>
          <w:szCs w:val="24"/>
        </w:rPr>
        <w:t>must</w:t>
      </w:r>
      <w:r w:rsidRPr="007773C0">
        <w:rPr>
          <w:spacing w:val="-7"/>
          <w:sz w:val="24"/>
          <w:szCs w:val="24"/>
        </w:rPr>
        <w:t xml:space="preserve"> </w:t>
      </w:r>
      <w:r w:rsidRPr="007773C0">
        <w:rPr>
          <w:sz w:val="24"/>
          <w:szCs w:val="24"/>
        </w:rPr>
        <w:t>be</w:t>
      </w:r>
      <w:r w:rsidRPr="007773C0">
        <w:rPr>
          <w:spacing w:val="-7"/>
          <w:sz w:val="24"/>
          <w:szCs w:val="24"/>
        </w:rPr>
        <w:t xml:space="preserve"> </w:t>
      </w:r>
      <w:r w:rsidRPr="007773C0">
        <w:rPr>
          <w:sz w:val="24"/>
          <w:szCs w:val="24"/>
        </w:rPr>
        <w:t>sent</w:t>
      </w:r>
      <w:r w:rsidRPr="007773C0">
        <w:rPr>
          <w:spacing w:val="-7"/>
          <w:sz w:val="24"/>
          <w:szCs w:val="24"/>
        </w:rPr>
        <w:t xml:space="preserve"> </w:t>
      </w:r>
      <w:r w:rsidRPr="007773C0">
        <w:rPr>
          <w:sz w:val="24"/>
          <w:szCs w:val="24"/>
        </w:rPr>
        <w:t>to</w:t>
      </w:r>
      <w:r w:rsidRPr="007773C0">
        <w:rPr>
          <w:spacing w:val="-7"/>
          <w:sz w:val="24"/>
          <w:szCs w:val="24"/>
        </w:rPr>
        <w:t xml:space="preserve"> </w:t>
      </w:r>
      <w:r w:rsidRPr="007773C0">
        <w:rPr>
          <w:sz w:val="24"/>
          <w:szCs w:val="24"/>
        </w:rPr>
        <w:t>the</w:t>
      </w:r>
      <w:r w:rsidRPr="007773C0">
        <w:rPr>
          <w:spacing w:val="-8"/>
          <w:sz w:val="24"/>
          <w:szCs w:val="24"/>
        </w:rPr>
        <w:t xml:space="preserve"> </w:t>
      </w:r>
      <w:r w:rsidRPr="007773C0">
        <w:rPr>
          <w:sz w:val="24"/>
          <w:szCs w:val="24"/>
        </w:rPr>
        <w:t>court</w:t>
      </w:r>
      <w:r w:rsidRPr="007773C0">
        <w:rPr>
          <w:spacing w:val="-7"/>
          <w:sz w:val="24"/>
          <w:szCs w:val="24"/>
        </w:rPr>
        <w:t xml:space="preserve"> </w:t>
      </w:r>
      <w:r w:rsidRPr="007773C0">
        <w:rPr>
          <w:sz w:val="24"/>
          <w:szCs w:val="24"/>
        </w:rPr>
        <w:t>for</w:t>
      </w:r>
      <w:r w:rsidRPr="007773C0">
        <w:rPr>
          <w:spacing w:val="-7"/>
          <w:sz w:val="24"/>
          <w:szCs w:val="24"/>
        </w:rPr>
        <w:t xml:space="preserve"> </w:t>
      </w:r>
      <w:r w:rsidRPr="007773C0">
        <w:rPr>
          <w:sz w:val="24"/>
          <w:szCs w:val="24"/>
        </w:rPr>
        <w:t>review</w:t>
      </w:r>
      <w:r w:rsidRPr="007773C0">
        <w:rPr>
          <w:spacing w:val="-6"/>
          <w:sz w:val="24"/>
          <w:szCs w:val="24"/>
        </w:rPr>
        <w:t xml:space="preserve"> </w:t>
      </w:r>
      <w:r w:rsidRPr="007773C0">
        <w:rPr>
          <w:sz w:val="24"/>
          <w:szCs w:val="24"/>
        </w:rPr>
        <w:t>to</w:t>
      </w:r>
      <w:r w:rsidRPr="007773C0">
        <w:rPr>
          <w:spacing w:val="-7"/>
          <w:sz w:val="24"/>
          <w:szCs w:val="24"/>
        </w:rPr>
        <w:t xml:space="preserve"> </w:t>
      </w:r>
      <w:r w:rsidRPr="007773C0">
        <w:rPr>
          <w:sz w:val="24"/>
          <w:szCs w:val="24"/>
        </w:rPr>
        <w:t>determine</w:t>
      </w:r>
      <w:r w:rsidRPr="007773C0">
        <w:rPr>
          <w:spacing w:val="-8"/>
          <w:sz w:val="24"/>
          <w:szCs w:val="24"/>
        </w:rPr>
        <w:t xml:space="preserve"> </w:t>
      </w:r>
      <w:r w:rsidRPr="007773C0">
        <w:rPr>
          <w:sz w:val="24"/>
          <w:szCs w:val="24"/>
        </w:rPr>
        <w:t>if</w:t>
      </w:r>
      <w:r w:rsidRPr="007773C0">
        <w:rPr>
          <w:spacing w:val="21"/>
          <w:w w:val="99"/>
          <w:sz w:val="24"/>
          <w:szCs w:val="24"/>
        </w:rPr>
        <w:t xml:space="preserve"> </w:t>
      </w:r>
      <w:r w:rsidRPr="007773C0">
        <w:rPr>
          <w:spacing w:val="-1"/>
          <w:sz w:val="24"/>
          <w:szCs w:val="24"/>
        </w:rPr>
        <w:t>an</w:t>
      </w:r>
      <w:r w:rsidRPr="007773C0">
        <w:rPr>
          <w:spacing w:val="-10"/>
          <w:sz w:val="24"/>
          <w:szCs w:val="24"/>
        </w:rPr>
        <w:t xml:space="preserve"> </w:t>
      </w:r>
      <w:r w:rsidRPr="007773C0">
        <w:rPr>
          <w:sz w:val="24"/>
          <w:szCs w:val="24"/>
        </w:rPr>
        <w:t>evidentiary</w:t>
      </w:r>
      <w:r w:rsidRPr="007773C0">
        <w:rPr>
          <w:spacing w:val="-11"/>
          <w:sz w:val="24"/>
          <w:szCs w:val="24"/>
        </w:rPr>
        <w:t xml:space="preserve"> </w:t>
      </w:r>
      <w:r w:rsidRPr="007773C0">
        <w:rPr>
          <w:sz w:val="24"/>
          <w:szCs w:val="24"/>
        </w:rPr>
        <w:t>hearing</w:t>
      </w:r>
      <w:r w:rsidRPr="007773C0">
        <w:rPr>
          <w:spacing w:val="-10"/>
          <w:sz w:val="24"/>
          <w:szCs w:val="24"/>
        </w:rPr>
        <w:t xml:space="preserve"> </w:t>
      </w:r>
      <w:r w:rsidRPr="007773C0">
        <w:rPr>
          <w:sz w:val="24"/>
          <w:szCs w:val="24"/>
        </w:rPr>
        <w:t>will</w:t>
      </w:r>
      <w:r w:rsidRPr="007773C0">
        <w:rPr>
          <w:spacing w:val="-9"/>
          <w:sz w:val="24"/>
          <w:szCs w:val="24"/>
        </w:rPr>
        <w:t xml:space="preserve"> </w:t>
      </w:r>
      <w:r w:rsidRPr="007773C0">
        <w:rPr>
          <w:sz w:val="24"/>
          <w:szCs w:val="24"/>
        </w:rPr>
        <w:t>be</w:t>
      </w:r>
      <w:r w:rsidRPr="007773C0">
        <w:rPr>
          <w:spacing w:val="-10"/>
          <w:sz w:val="24"/>
          <w:szCs w:val="24"/>
        </w:rPr>
        <w:t xml:space="preserve"> </w:t>
      </w:r>
      <w:r w:rsidRPr="007773C0">
        <w:rPr>
          <w:sz w:val="24"/>
          <w:szCs w:val="24"/>
        </w:rPr>
        <w:t xml:space="preserve">scheduled. All </w:t>
      </w:r>
      <w:proofErr w:type="spellStart"/>
      <w:r w:rsidRPr="007773C0">
        <w:rPr>
          <w:sz w:val="24"/>
          <w:szCs w:val="24"/>
        </w:rPr>
        <w:t>post conviction</w:t>
      </w:r>
      <w:proofErr w:type="spellEnd"/>
      <w:r w:rsidRPr="007773C0">
        <w:rPr>
          <w:sz w:val="24"/>
          <w:szCs w:val="24"/>
        </w:rPr>
        <w:t xml:space="preserve"> motions are scheduled and coordinated by the Judicial Assistant. </w:t>
      </w:r>
    </w:p>
    <w:p w:rsidR="006276D8" w:rsidRPr="007773C0" w:rsidRDefault="006276D8" w:rsidP="006276D8">
      <w:pPr>
        <w:pStyle w:val="BodyText"/>
        <w:kinsoku w:val="0"/>
        <w:overflowPunct w:val="0"/>
        <w:spacing w:before="57"/>
        <w:ind w:left="227" w:right="371"/>
        <w:rPr>
          <w:sz w:val="24"/>
          <w:szCs w:val="24"/>
        </w:rPr>
      </w:pPr>
    </w:p>
    <w:p w:rsidR="00E80269" w:rsidRDefault="00E80269">
      <w:bookmarkStart w:id="0" w:name="_GoBack"/>
      <w:bookmarkEnd w:id="0"/>
    </w:p>
    <w:sectPr w:rsidR="00E8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308" w:hanging="360"/>
      </w:pPr>
      <w:rPr>
        <w:rFonts w:ascii="Times New Roman" w:hAnsi="Times New Roman" w:cs="Times New Roman"/>
        <w:b w:val="0"/>
        <w:bCs w:val="0"/>
        <w:w w:val="99"/>
        <w:sz w:val="22"/>
        <w:szCs w:val="22"/>
      </w:rPr>
    </w:lvl>
    <w:lvl w:ilvl="1">
      <w:numFmt w:val="bullet"/>
      <w:lvlText w:val="•"/>
      <w:lvlJc w:val="left"/>
      <w:pPr>
        <w:ind w:left="2101" w:hanging="360"/>
      </w:pPr>
    </w:lvl>
    <w:lvl w:ilvl="2">
      <w:numFmt w:val="bullet"/>
      <w:lvlText w:val="•"/>
      <w:lvlJc w:val="left"/>
      <w:pPr>
        <w:ind w:left="2894" w:hanging="360"/>
      </w:pPr>
    </w:lvl>
    <w:lvl w:ilvl="3">
      <w:numFmt w:val="bullet"/>
      <w:lvlText w:val="•"/>
      <w:lvlJc w:val="left"/>
      <w:pPr>
        <w:ind w:left="3687" w:hanging="360"/>
      </w:pPr>
    </w:lvl>
    <w:lvl w:ilvl="4">
      <w:numFmt w:val="bullet"/>
      <w:lvlText w:val="•"/>
      <w:lvlJc w:val="left"/>
      <w:pPr>
        <w:ind w:left="4480" w:hanging="360"/>
      </w:pPr>
    </w:lvl>
    <w:lvl w:ilvl="5">
      <w:numFmt w:val="bullet"/>
      <w:lvlText w:val="•"/>
      <w:lvlJc w:val="left"/>
      <w:pPr>
        <w:ind w:left="5274" w:hanging="360"/>
      </w:pPr>
    </w:lvl>
    <w:lvl w:ilvl="6">
      <w:numFmt w:val="bullet"/>
      <w:lvlText w:val="•"/>
      <w:lvlJc w:val="left"/>
      <w:pPr>
        <w:ind w:left="6067" w:hanging="360"/>
      </w:pPr>
    </w:lvl>
    <w:lvl w:ilvl="7">
      <w:numFmt w:val="bullet"/>
      <w:lvlText w:val="•"/>
      <w:lvlJc w:val="left"/>
      <w:pPr>
        <w:ind w:left="6860" w:hanging="360"/>
      </w:pPr>
    </w:lvl>
    <w:lvl w:ilvl="8">
      <w:numFmt w:val="bullet"/>
      <w:lvlText w:val="•"/>
      <w:lvlJc w:val="left"/>
      <w:pPr>
        <w:ind w:left="7653" w:hanging="360"/>
      </w:pPr>
    </w:lvl>
  </w:abstractNum>
  <w:abstractNum w:abstractNumId="1" w15:restartNumberingAfterBreak="0">
    <w:nsid w:val="00000403"/>
    <w:multiLevelType w:val="multilevel"/>
    <w:tmpl w:val="00000886"/>
    <w:lvl w:ilvl="0">
      <w:start w:val="1"/>
      <w:numFmt w:val="upperLetter"/>
      <w:lvlText w:val="%1."/>
      <w:lvlJc w:val="left"/>
      <w:pPr>
        <w:ind w:left="1181" w:hanging="354"/>
      </w:pPr>
      <w:rPr>
        <w:rFonts w:ascii="Times New Roman" w:hAnsi="Times New Roman" w:cs="Times New Roman"/>
        <w:b w:val="0"/>
        <w:bCs w:val="0"/>
        <w:sz w:val="24"/>
        <w:szCs w:val="24"/>
      </w:rPr>
    </w:lvl>
    <w:lvl w:ilvl="1">
      <w:numFmt w:val="bullet"/>
      <w:lvlText w:val="•"/>
      <w:lvlJc w:val="left"/>
      <w:pPr>
        <w:ind w:left="1963" w:hanging="354"/>
      </w:pPr>
    </w:lvl>
    <w:lvl w:ilvl="2">
      <w:numFmt w:val="bullet"/>
      <w:lvlText w:val="•"/>
      <w:lvlJc w:val="left"/>
      <w:pPr>
        <w:ind w:left="2745" w:hanging="354"/>
      </w:pPr>
    </w:lvl>
    <w:lvl w:ilvl="3">
      <w:numFmt w:val="bullet"/>
      <w:lvlText w:val="•"/>
      <w:lvlJc w:val="left"/>
      <w:pPr>
        <w:ind w:left="3527" w:hanging="354"/>
      </w:pPr>
    </w:lvl>
    <w:lvl w:ilvl="4">
      <w:numFmt w:val="bullet"/>
      <w:lvlText w:val="•"/>
      <w:lvlJc w:val="left"/>
      <w:pPr>
        <w:ind w:left="4308" w:hanging="354"/>
      </w:pPr>
    </w:lvl>
    <w:lvl w:ilvl="5">
      <w:numFmt w:val="bullet"/>
      <w:lvlText w:val="•"/>
      <w:lvlJc w:val="left"/>
      <w:pPr>
        <w:ind w:left="5090" w:hanging="354"/>
      </w:pPr>
    </w:lvl>
    <w:lvl w:ilvl="6">
      <w:numFmt w:val="bullet"/>
      <w:lvlText w:val="•"/>
      <w:lvlJc w:val="left"/>
      <w:pPr>
        <w:ind w:left="5872" w:hanging="354"/>
      </w:pPr>
    </w:lvl>
    <w:lvl w:ilvl="7">
      <w:numFmt w:val="bullet"/>
      <w:lvlText w:val="•"/>
      <w:lvlJc w:val="left"/>
      <w:pPr>
        <w:ind w:left="6654" w:hanging="354"/>
      </w:pPr>
    </w:lvl>
    <w:lvl w:ilvl="8">
      <w:numFmt w:val="bullet"/>
      <w:lvlText w:val="•"/>
      <w:lvlJc w:val="left"/>
      <w:pPr>
        <w:ind w:left="7436" w:hanging="354"/>
      </w:pPr>
    </w:lvl>
  </w:abstractNum>
  <w:abstractNum w:abstractNumId="2" w15:restartNumberingAfterBreak="0">
    <w:nsid w:val="00000404"/>
    <w:multiLevelType w:val="multilevel"/>
    <w:tmpl w:val="00000887"/>
    <w:lvl w:ilvl="0">
      <w:start w:val="1"/>
      <w:numFmt w:val="upperLetter"/>
      <w:lvlText w:val="%1."/>
      <w:lvlJc w:val="left"/>
      <w:pPr>
        <w:ind w:left="1233" w:hanging="406"/>
      </w:pPr>
      <w:rPr>
        <w:rFonts w:ascii="Times New Roman" w:hAnsi="Times New Roman" w:cs="Times New Roman"/>
        <w:b w:val="0"/>
        <w:bCs w:val="0"/>
        <w:spacing w:val="-1"/>
        <w:w w:val="99"/>
        <w:sz w:val="22"/>
        <w:szCs w:val="22"/>
      </w:rPr>
    </w:lvl>
    <w:lvl w:ilvl="1">
      <w:start w:val="1"/>
      <w:numFmt w:val="decimal"/>
      <w:lvlText w:val="%2."/>
      <w:lvlJc w:val="left"/>
      <w:pPr>
        <w:ind w:left="1908" w:hanging="360"/>
      </w:pPr>
      <w:rPr>
        <w:rFonts w:ascii="Times New Roman" w:hAnsi="Times New Roman" w:cs="Times New Roman"/>
        <w:b w:val="0"/>
        <w:bCs w:val="0"/>
        <w:w w:val="99"/>
        <w:sz w:val="22"/>
        <w:szCs w:val="22"/>
      </w:rPr>
    </w:lvl>
    <w:lvl w:ilvl="2">
      <w:numFmt w:val="bullet"/>
      <w:lvlText w:val="•"/>
      <w:lvlJc w:val="left"/>
      <w:pPr>
        <w:ind w:left="2696" w:hanging="360"/>
      </w:pPr>
    </w:lvl>
    <w:lvl w:ilvl="3">
      <w:numFmt w:val="bullet"/>
      <w:lvlText w:val="•"/>
      <w:lvlJc w:val="left"/>
      <w:pPr>
        <w:ind w:left="3484" w:hanging="360"/>
      </w:pPr>
    </w:lvl>
    <w:lvl w:ilvl="4">
      <w:numFmt w:val="bullet"/>
      <w:lvlText w:val="•"/>
      <w:lvlJc w:val="left"/>
      <w:pPr>
        <w:ind w:left="4272" w:hanging="360"/>
      </w:pPr>
    </w:lvl>
    <w:lvl w:ilvl="5">
      <w:numFmt w:val="bullet"/>
      <w:lvlText w:val="•"/>
      <w:lvlJc w:val="left"/>
      <w:pPr>
        <w:ind w:left="5060" w:hanging="360"/>
      </w:pPr>
    </w:lvl>
    <w:lvl w:ilvl="6">
      <w:numFmt w:val="bullet"/>
      <w:lvlText w:val="•"/>
      <w:lvlJc w:val="left"/>
      <w:pPr>
        <w:ind w:left="5848" w:hanging="360"/>
      </w:pPr>
    </w:lvl>
    <w:lvl w:ilvl="7">
      <w:numFmt w:val="bullet"/>
      <w:lvlText w:val="•"/>
      <w:lvlJc w:val="left"/>
      <w:pPr>
        <w:ind w:left="6636" w:hanging="360"/>
      </w:pPr>
    </w:lvl>
    <w:lvl w:ilvl="8">
      <w:numFmt w:val="bullet"/>
      <w:lvlText w:val="•"/>
      <w:lvlJc w:val="left"/>
      <w:pPr>
        <w:ind w:left="7424" w:hanging="360"/>
      </w:pPr>
    </w:lvl>
  </w:abstractNum>
  <w:abstractNum w:abstractNumId="3" w15:restartNumberingAfterBreak="0">
    <w:nsid w:val="00000405"/>
    <w:multiLevelType w:val="multilevel"/>
    <w:tmpl w:val="00000888"/>
    <w:lvl w:ilvl="0">
      <w:start w:val="1"/>
      <w:numFmt w:val="decimal"/>
      <w:lvlText w:val="%1."/>
      <w:lvlJc w:val="left"/>
      <w:pPr>
        <w:ind w:left="948" w:hanging="360"/>
      </w:pPr>
      <w:rPr>
        <w:rFonts w:ascii="Times New Roman" w:hAnsi="Times New Roman" w:cs="Times New Roman"/>
        <w:b w:val="0"/>
        <w:bCs w:val="0"/>
        <w:sz w:val="26"/>
        <w:szCs w:val="26"/>
      </w:rPr>
    </w:lvl>
    <w:lvl w:ilvl="1">
      <w:numFmt w:val="bullet"/>
      <w:lvlText w:val="●"/>
      <w:lvlJc w:val="left"/>
      <w:pPr>
        <w:ind w:left="948" w:hanging="289"/>
      </w:pPr>
      <w:rPr>
        <w:rFonts w:ascii="Times New Roman" w:hAnsi="Times New Roman"/>
        <w:b w:val="0"/>
        <w:sz w:val="26"/>
      </w:rPr>
    </w:lvl>
    <w:lvl w:ilvl="2">
      <w:numFmt w:val="bullet"/>
      <w:lvlText w:val="•"/>
      <w:lvlJc w:val="left"/>
      <w:pPr>
        <w:ind w:left="1869" w:hanging="289"/>
      </w:pPr>
    </w:lvl>
    <w:lvl w:ilvl="3">
      <w:numFmt w:val="bullet"/>
      <w:lvlText w:val="•"/>
      <w:lvlJc w:val="left"/>
      <w:pPr>
        <w:ind w:left="2790" w:hanging="289"/>
      </w:pPr>
    </w:lvl>
    <w:lvl w:ilvl="4">
      <w:numFmt w:val="bullet"/>
      <w:lvlText w:val="•"/>
      <w:lvlJc w:val="left"/>
      <w:pPr>
        <w:ind w:left="3712" w:hanging="289"/>
      </w:pPr>
    </w:lvl>
    <w:lvl w:ilvl="5">
      <w:numFmt w:val="bullet"/>
      <w:lvlText w:val="•"/>
      <w:lvlJc w:val="left"/>
      <w:pPr>
        <w:ind w:left="4633" w:hanging="289"/>
      </w:pPr>
    </w:lvl>
    <w:lvl w:ilvl="6">
      <w:numFmt w:val="bullet"/>
      <w:lvlText w:val="•"/>
      <w:lvlJc w:val="left"/>
      <w:pPr>
        <w:ind w:left="5554" w:hanging="289"/>
      </w:pPr>
    </w:lvl>
    <w:lvl w:ilvl="7">
      <w:numFmt w:val="bullet"/>
      <w:lvlText w:val="•"/>
      <w:lvlJc w:val="left"/>
      <w:pPr>
        <w:ind w:left="6476" w:hanging="289"/>
      </w:pPr>
    </w:lvl>
    <w:lvl w:ilvl="8">
      <w:numFmt w:val="bullet"/>
      <w:lvlText w:val="•"/>
      <w:lvlJc w:val="left"/>
      <w:pPr>
        <w:ind w:left="7397" w:hanging="289"/>
      </w:pPr>
    </w:lvl>
  </w:abstractNum>
  <w:abstractNum w:abstractNumId="4" w15:restartNumberingAfterBreak="0">
    <w:nsid w:val="00000406"/>
    <w:multiLevelType w:val="multilevel"/>
    <w:tmpl w:val="00000889"/>
    <w:lvl w:ilvl="0">
      <w:start w:val="1"/>
      <w:numFmt w:val="decimal"/>
      <w:lvlText w:val="%1."/>
      <w:lvlJc w:val="left"/>
      <w:pPr>
        <w:ind w:left="108" w:hanging="301"/>
      </w:pPr>
      <w:rPr>
        <w:rFonts w:ascii="Times New Roman" w:hAnsi="Times New Roman" w:cs="Times New Roman"/>
        <w:b w:val="0"/>
        <w:bCs w:val="0"/>
        <w:sz w:val="24"/>
        <w:szCs w:val="24"/>
      </w:rPr>
    </w:lvl>
    <w:lvl w:ilvl="1">
      <w:start w:val="1"/>
      <w:numFmt w:val="upperLetter"/>
      <w:lvlText w:val="%2."/>
      <w:lvlJc w:val="left"/>
      <w:pPr>
        <w:ind w:left="1901" w:hanging="354"/>
      </w:pPr>
      <w:rPr>
        <w:rFonts w:ascii="Times New Roman" w:hAnsi="Times New Roman" w:cs="Times New Roman"/>
        <w:b w:val="0"/>
        <w:bCs w:val="0"/>
        <w:sz w:val="24"/>
        <w:szCs w:val="24"/>
      </w:rPr>
    </w:lvl>
    <w:lvl w:ilvl="2">
      <w:start w:val="1"/>
      <w:numFmt w:val="decimal"/>
      <w:lvlText w:val="%3."/>
      <w:lvlJc w:val="left"/>
      <w:pPr>
        <w:ind w:left="2568" w:hanging="301"/>
      </w:pPr>
      <w:rPr>
        <w:rFonts w:ascii="Times New Roman" w:hAnsi="Times New Roman" w:cs="Times New Roman"/>
        <w:b w:val="0"/>
        <w:bCs w:val="0"/>
        <w:sz w:val="24"/>
        <w:szCs w:val="24"/>
      </w:rPr>
    </w:lvl>
    <w:lvl w:ilvl="3">
      <w:numFmt w:val="bullet"/>
      <w:lvlText w:val="•"/>
      <w:lvlJc w:val="left"/>
      <w:pPr>
        <w:ind w:left="2568" w:hanging="301"/>
      </w:pPr>
    </w:lvl>
    <w:lvl w:ilvl="4">
      <w:numFmt w:val="bullet"/>
      <w:lvlText w:val="•"/>
      <w:lvlJc w:val="left"/>
      <w:pPr>
        <w:ind w:left="3478" w:hanging="301"/>
      </w:pPr>
    </w:lvl>
    <w:lvl w:ilvl="5">
      <w:numFmt w:val="bullet"/>
      <w:lvlText w:val="•"/>
      <w:lvlJc w:val="left"/>
      <w:pPr>
        <w:ind w:left="4388" w:hanging="301"/>
      </w:pPr>
    </w:lvl>
    <w:lvl w:ilvl="6">
      <w:numFmt w:val="bullet"/>
      <w:lvlText w:val="•"/>
      <w:lvlJc w:val="left"/>
      <w:pPr>
        <w:ind w:left="5298" w:hanging="301"/>
      </w:pPr>
    </w:lvl>
    <w:lvl w:ilvl="7">
      <w:numFmt w:val="bullet"/>
      <w:lvlText w:val="•"/>
      <w:lvlJc w:val="left"/>
      <w:pPr>
        <w:ind w:left="6209" w:hanging="301"/>
      </w:pPr>
    </w:lvl>
    <w:lvl w:ilvl="8">
      <w:numFmt w:val="bullet"/>
      <w:lvlText w:val="•"/>
      <w:lvlJc w:val="left"/>
      <w:pPr>
        <w:ind w:left="7119" w:hanging="301"/>
      </w:pPr>
    </w:lvl>
  </w:abstractNum>
  <w:abstractNum w:abstractNumId="5" w15:restartNumberingAfterBreak="0">
    <w:nsid w:val="00000407"/>
    <w:multiLevelType w:val="multilevel"/>
    <w:tmpl w:val="0000088A"/>
    <w:lvl w:ilvl="0">
      <w:start w:val="10"/>
      <w:numFmt w:val="decimal"/>
      <w:lvlText w:val="(%1)"/>
      <w:lvlJc w:val="left"/>
      <w:pPr>
        <w:ind w:left="568" w:hanging="460"/>
      </w:pPr>
      <w:rPr>
        <w:rFonts w:ascii="Times New Roman" w:hAnsi="Times New Roman" w:cs="Times New Roman"/>
        <w:b w:val="0"/>
        <w:bCs w:val="0"/>
        <w:sz w:val="24"/>
        <w:szCs w:val="24"/>
      </w:rPr>
    </w:lvl>
    <w:lvl w:ilvl="1">
      <w:numFmt w:val="bullet"/>
      <w:lvlText w:val="□"/>
      <w:lvlJc w:val="left"/>
      <w:pPr>
        <w:ind w:left="318" w:hanging="151"/>
      </w:pPr>
      <w:rPr>
        <w:rFonts w:ascii="Arial" w:hAnsi="Arial"/>
        <w:b w:val="0"/>
        <w:sz w:val="17"/>
      </w:rPr>
    </w:lvl>
    <w:lvl w:ilvl="2">
      <w:numFmt w:val="bullet"/>
      <w:lvlText w:val="•"/>
      <w:lvlJc w:val="left"/>
      <w:pPr>
        <w:ind w:left="1504" w:hanging="151"/>
      </w:pPr>
    </w:lvl>
    <w:lvl w:ilvl="3">
      <w:numFmt w:val="bullet"/>
      <w:lvlText w:val="•"/>
      <w:lvlJc w:val="left"/>
      <w:pPr>
        <w:ind w:left="2441" w:hanging="151"/>
      </w:pPr>
    </w:lvl>
    <w:lvl w:ilvl="4">
      <w:numFmt w:val="bullet"/>
      <w:lvlText w:val="•"/>
      <w:lvlJc w:val="left"/>
      <w:pPr>
        <w:ind w:left="3378" w:hanging="151"/>
      </w:pPr>
    </w:lvl>
    <w:lvl w:ilvl="5">
      <w:numFmt w:val="bullet"/>
      <w:lvlText w:val="•"/>
      <w:lvlJc w:val="left"/>
      <w:pPr>
        <w:ind w:left="4315" w:hanging="151"/>
      </w:pPr>
    </w:lvl>
    <w:lvl w:ilvl="6">
      <w:numFmt w:val="bullet"/>
      <w:lvlText w:val="•"/>
      <w:lvlJc w:val="left"/>
      <w:pPr>
        <w:ind w:left="5252" w:hanging="151"/>
      </w:pPr>
    </w:lvl>
    <w:lvl w:ilvl="7">
      <w:numFmt w:val="bullet"/>
      <w:lvlText w:val="•"/>
      <w:lvlJc w:val="left"/>
      <w:pPr>
        <w:ind w:left="6189" w:hanging="151"/>
      </w:pPr>
    </w:lvl>
    <w:lvl w:ilvl="8">
      <w:numFmt w:val="bullet"/>
      <w:lvlText w:val="•"/>
      <w:lvlJc w:val="left"/>
      <w:pPr>
        <w:ind w:left="7126" w:hanging="151"/>
      </w:pPr>
    </w:lvl>
  </w:abstractNum>
  <w:abstractNum w:abstractNumId="6" w15:restartNumberingAfterBreak="0">
    <w:nsid w:val="00000408"/>
    <w:multiLevelType w:val="multilevel"/>
    <w:tmpl w:val="0000088B"/>
    <w:lvl w:ilvl="0">
      <w:start w:val="1"/>
      <w:numFmt w:val="decimal"/>
      <w:lvlText w:val="%1."/>
      <w:lvlJc w:val="left"/>
      <w:pPr>
        <w:ind w:left="108" w:hanging="276"/>
      </w:pPr>
      <w:rPr>
        <w:rFonts w:ascii="Times New Roman" w:hAnsi="Times New Roman" w:cs="Times New Roman"/>
        <w:b w:val="0"/>
        <w:bCs w:val="0"/>
        <w:w w:val="99"/>
        <w:sz w:val="22"/>
        <w:szCs w:val="22"/>
      </w:rPr>
    </w:lvl>
    <w:lvl w:ilvl="1">
      <w:numFmt w:val="bullet"/>
      <w:lvlText w:val="•"/>
      <w:lvlJc w:val="left"/>
      <w:pPr>
        <w:ind w:left="987" w:hanging="276"/>
      </w:pPr>
    </w:lvl>
    <w:lvl w:ilvl="2">
      <w:numFmt w:val="bullet"/>
      <w:lvlText w:val="•"/>
      <w:lvlJc w:val="left"/>
      <w:pPr>
        <w:ind w:left="1866" w:hanging="276"/>
      </w:pPr>
    </w:lvl>
    <w:lvl w:ilvl="3">
      <w:numFmt w:val="bullet"/>
      <w:lvlText w:val="•"/>
      <w:lvlJc w:val="left"/>
      <w:pPr>
        <w:ind w:left="2745" w:hanging="276"/>
      </w:pPr>
    </w:lvl>
    <w:lvl w:ilvl="4">
      <w:numFmt w:val="bullet"/>
      <w:lvlText w:val="•"/>
      <w:lvlJc w:val="left"/>
      <w:pPr>
        <w:ind w:left="3624" w:hanging="276"/>
      </w:pPr>
    </w:lvl>
    <w:lvl w:ilvl="5">
      <w:numFmt w:val="bullet"/>
      <w:lvlText w:val="•"/>
      <w:lvlJc w:val="left"/>
      <w:pPr>
        <w:ind w:left="4504" w:hanging="276"/>
      </w:pPr>
    </w:lvl>
    <w:lvl w:ilvl="6">
      <w:numFmt w:val="bullet"/>
      <w:lvlText w:val="•"/>
      <w:lvlJc w:val="left"/>
      <w:pPr>
        <w:ind w:left="5383" w:hanging="276"/>
      </w:pPr>
    </w:lvl>
    <w:lvl w:ilvl="7">
      <w:numFmt w:val="bullet"/>
      <w:lvlText w:val="•"/>
      <w:lvlJc w:val="left"/>
      <w:pPr>
        <w:ind w:left="6262" w:hanging="276"/>
      </w:pPr>
    </w:lvl>
    <w:lvl w:ilvl="8">
      <w:numFmt w:val="bullet"/>
      <w:lvlText w:val="•"/>
      <w:lvlJc w:val="left"/>
      <w:pPr>
        <w:ind w:left="7141" w:hanging="276"/>
      </w:pPr>
    </w:lvl>
  </w:abstractNum>
  <w:abstractNum w:abstractNumId="7" w15:restartNumberingAfterBreak="0">
    <w:nsid w:val="00000409"/>
    <w:multiLevelType w:val="multilevel"/>
    <w:tmpl w:val="0000088C"/>
    <w:lvl w:ilvl="0">
      <w:numFmt w:val="bullet"/>
      <w:lvlText w:val="□"/>
      <w:lvlJc w:val="left"/>
      <w:pPr>
        <w:ind w:left="299" w:hanging="197"/>
      </w:pPr>
      <w:rPr>
        <w:rFonts w:ascii="Arial" w:hAnsi="Arial"/>
        <w:b w:val="0"/>
        <w:sz w:val="17"/>
      </w:rPr>
    </w:lvl>
    <w:lvl w:ilvl="1">
      <w:numFmt w:val="bullet"/>
      <w:lvlText w:val="□"/>
      <w:lvlJc w:val="left"/>
      <w:pPr>
        <w:ind w:left="364" w:hanging="197"/>
      </w:pPr>
      <w:rPr>
        <w:rFonts w:ascii="Arial" w:hAnsi="Arial"/>
        <w:b w:val="0"/>
        <w:sz w:val="17"/>
      </w:rPr>
    </w:lvl>
    <w:lvl w:ilvl="2">
      <w:numFmt w:val="bullet"/>
      <w:lvlText w:val="•"/>
      <w:lvlJc w:val="left"/>
      <w:pPr>
        <w:ind w:left="923" w:hanging="197"/>
      </w:pPr>
    </w:lvl>
    <w:lvl w:ilvl="3">
      <w:numFmt w:val="bullet"/>
      <w:lvlText w:val="•"/>
      <w:lvlJc w:val="left"/>
      <w:pPr>
        <w:ind w:left="1482" w:hanging="197"/>
      </w:pPr>
    </w:lvl>
    <w:lvl w:ilvl="4">
      <w:numFmt w:val="bullet"/>
      <w:lvlText w:val="•"/>
      <w:lvlJc w:val="left"/>
      <w:pPr>
        <w:ind w:left="2041" w:hanging="197"/>
      </w:pPr>
    </w:lvl>
    <w:lvl w:ilvl="5">
      <w:numFmt w:val="bullet"/>
      <w:lvlText w:val="•"/>
      <w:lvlJc w:val="left"/>
      <w:pPr>
        <w:ind w:left="2600" w:hanging="197"/>
      </w:pPr>
    </w:lvl>
    <w:lvl w:ilvl="6">
      <w:numFmt w:val="bullet"/>
      <w:lvlText w:val="•"/>
      <w:lvlJc w:val="left"/>
      <w:pPr>
        <w:ind w:left="3159" w:hanging="197"/>
      </w:pPr>
    </w:lvl>
    <w:lvl w:ilvl="7">
      <w:numFmt w:val="bullet"/>
      <w:lvlText w:val="•"/>
      <w:lvlJc w:val="left"/>
      <w:pPr>
        <w:ind w:left="3718" w:hanging="197"/>
      </w:pPr>
    </w:lvl>
    <w:lvl w:ilvl="8">
      <w:numFmt w:val="bullet"/>
      <w:lvlText w:val="•"/>
      <w:lvlJc w:val="left"/>
      <w:pPr>
        <w:ind w:left="4277" w:hanging="197"/>
      </w:pPr>
    </w:lvl>
  </w:abstractNum>
  <w:abstractNum w:abstractNumId="8" w15:restartNumberingAfterBreak="0">
    <w:nsid w:val="0000040A"/>
    <w:multiLevelType w:val="multilevel"/>
    <w:tmpl w:val="0000088D"/>
    <w:lvl w:ilvl="0">
      <w:numFmt w:val="bullet"/>
      <w:lvlText w:val="□"/>
      <w:lvlJc w:val="left"/>
      <w:pPr>
        <w:ind w:left="251" w:hanging="197"/>
      </w:pPr>
      <w:rPr>
        <w:rFonts w:ascii="Arial" w:hAnsi="Arial"/>
        <w:b w:val="0"/>
        <w:sz w:val="17"/>
      </w:rPr>
    </w:lvl>
    <w:lvl w:ilvl="1">
      <w:numFmt w:val="bullet"/>
      <w:lvlText w:val="•"/>
      <w:lvlJc w:val="left"/>
      <w:pPr>
        <w:ind w:left="633" w:hanging="197"/>
      </w:pPr>
    </w:lvl>
    <w:lvl w:ilvl="2">
      <w:numFmt w:val="bullet"/>
      <w:lvlText w:val="•"/>
      <w:lvlJc w:val="left"/>
      <w:pPr>
        <w:ind w:left="1015" w:hanging="197"/>
      </w:pPr>
    </w:lvl>
    <w:lvl w:ilvl="3">
      <w:numFmt w:val="bullet"/>
      <w:lvlText w:val="•"/>
      <w:lvlJc w:val="left"/>
      <w:pPr>
        <w:ind w:left="1396" w:hanging="197"/>
      </w:pPr>
    </w:lvl>
    <w:lvl w:ilvl="4">
      <w:numFmt w:val="bullet"/>
      <w:lvlText w:val="•"/>
      <w:lvlJc w:val="left"/>
      <w:pPr>
        <w:ind w:left="1778" w:hanging="197"/>
      </w:pPr>
    </w:lvl>
    <w:lvl w:ilvl="5">
      <w:numFmt w:val="bullet"/>
      <w:lvlText w:val="•"/>
      <w:lvlJc w:val="left"/>
      <w:pPr>
        <w:ind w:left="2160" w:hanging="197"/>
      </w:pPr>
    </w:lvl>
    <w:lvl w:ilvl="6">
      <w:numFmt w:val="bullet"/>
      <w:lvlText w:val="•"/>
      <w:lvlJc w:val="left"/>
      <w:pPr>
        <w:ind w:left="2542" w:hanging="197"/>
      </w:pPr>
    </w:lvl>
    <w:lvl w:ilvl="7">
      <w:numFmt w:val="bullet"/>
      <w:lvlText w:val="•"/>
      <w:lvlJc w:val="left"/>
      <w:pPr>
        <w:ind w:left="2923" w:hanging="197"/>
      </w:pPr>
    </w:lvl>
    <w:lvl w:ilvl="8">
      <w:numFmt w:val="bullet"/>
      <w:lvlText w:val="•"/>
      <w:lvlJc w:val="left"/>
      <w:pPr>
        <w:ind w:left="3305" w:hanging="197"/>
      </w:pPr>
    </w:lvl>
  </w:abstractNum>
  <w:abstractNum w:abstractNumId="9" w15:restartNumberingAfterBreak="0">
    <w:nsid w:val="0000040B"/>
    <w:multiLevelType w:val="multilevel"/>
    <w:tmpl w:val="0000088E"/>
    <w:lvl w:ilvl="0">
      <w:numFmt w:val="bullet"/>
      <w:lvlText w:val="□"/>
      <w:lvlJc w:val="left"/>
      <w:pPr>
        <w:ind w:left="338" w:hanging="197"/>
      </w:pPr>
      <w:rPr>
        <w:rFonts w:ascii="Arial" w:hAnsi="Arial"/>
        <w:b w:val="0"/>
        <w:sz w:val="17"/>
      </w:rPr>
    </w:lvl>
    <w:lvl w:ilvl="1">
      <w:numFmt w:val="bullet"/>
      <w:lvlText w:val="•"/>
      <w:lvlJc w:val="left"/>
      <w:pPr>
        <w:ind w:left="674" w:hanging="197"/>
      </w:pPr>
    </w:lvl>
    <w:lvl w:ilvl="2">
      <w:numFmt w:val="bullet"/>
      <w:lvlText w:val="•"/>
      <w:lvlJc w:val="left"/>
      <w:pPr>
        <w:ind w:left="1010" w:hanging="197"/>
      </w:pPr>
    </w:lvl>
    <w:lvl w:ilvl="3">
      <w:numFmt w:val="bullet"/>
      <w:lvlText w:val="•"/>
      <w:lvlJc w:val="left"/>
      <w:pPr>
        <w:ind w:left="1346" w:hanging="197"/>
      </w:pPr>
    </w:lvl>
    <w:lvl w:ilvl="4">
      <w:numFmt w:val="bullet"/>
      <w:lvlText w:val="•"/>
      <w:lvlJc w:val="left"/>
      <w:pPr>
        <w:ind w:left="1682" w:hanging="197"/>
      </w:pPr>
    </w:lvl>
    <w:lvl w:ilvl="5">
      <w:numFmt w:val="bullet"/>
      <w:lvlText w:val="•"/>
      <w:lvlJc w:val="left"/>
      <w:pPr>
        <w:ind w:left="2018" w:hanging="197"/>
      </w:pPr>
    </w:lvl>
    <w:lvl w:ilvl="6">
      <w:numFmt w:val="bullet"/>
      <w:lvlText w:val="•"/>
      <w:lvlJc w:val="left"/>
      <w:pPr>
        <w:ind w:left="2353" w:hanging="197"/>
      </w:pPr>
    </w:lvl>
    <w:lvl w:ilvl="7">
      <w:numFmt w:val="bullet"/>
      <w:lvlText w:val="•"/>
      <w:lvlJc w:val="left"/>
      <w:pPr>
        <w:ind w:left="2689" w:hanging="197"/>
      </w:pPr>
    </w:lvl>
    <w:lvl w:ilvl="8">
      <w:numFmt w:val="bullet"/>
      <w:lvlText w:val="•"/>
      <w:lvlJc w:val="left"/>
      <w:pPr>
        <w:ind w:left="3025" w:hanging="197"/>
      </w:pPr>
    </w:lvl>
  </w:abstractNum>
  <w:abstractNum w:abstractNumId="10" w15:restartNumberingAfterBreak="0">
    <w:nsid w:val="0000040C"/>
    <w:multiLevelType w:val="multilevel"/>
    <w:tmpl w:val="0000088F"/>
    <w:lvl w:ilvl="0">
      <w:numFmt w:val="bullet"/>
      <w:lvlText w:val="□"/>
      <w:lvlJc w:val="left"/>
      <w:pPr>
        <w:ind w:left="333" w:hanging="197"/>
      </w:pPr>
      <w:rPr>
        <w:rFonts w:ascii="Arial" w:hAnsi="Arial"/>
        <w:b w:val="0"/>
        <w:sz w:val="17"/>
      </w:rPr>
    </w:lvl>
    <w:lvl w:ilvl="1">
      <w:numFmt w:val="bullet"/>
      <w:lvlText w:val="•"/>
      <w:lvlJc w:val="left"/>
      <w:pPr>
        <w:ind w:left="510" w:hanging="197"/>
      </w:pPr>
    </w:lvl>
    <w:lvl w:ilvl="2">
      <w:numFmt w:val="bullet"/>
      <w:lvlText w:val="•"/>
      <w:lvlJc w:val="left"/>
      <w:pPr>
        <w:ind w:left="687" w:hanging="197"/>
      </w:pPr>
    </w:lvl>
    <w:lvl w:ilvl="3">
      <w:numFmt w:val="bullet"/>
      <w:lvlText w:val="•"/>
      <w:lvlJc w:val="left"/>
      <w:pPr>
        <w:ind w:left="864" w:hanging="197"/>
      </w:pPr>
    </w:lvl>
    <w:lvl w:ilvl="4">
      <w:numFmt w:val="bullet"/>
      <w:lvlText w:val="•"/>
      <w:lvlJc w:val="left"/>
      <w:pPr>
        <w:ind w:left="1041" w:hanging="197"/>
      </w:pPr>
    </w:lvl>
    <w:lvl w:ilvl="5">
      <w:numFmt w:val="bullet"/>
      <w:lvlText w:val="•"/>
      <w:lvlJc w:val="left"/>
      <w:pPr>
        <w:ind w:left="1218" w:hanging="197"/>
      </w:pPr>
    </w:lvl>
    <w:lvl w:ilvl="6">
      <w:numFmt w:val="bullet"/>
      <w:lvlText w:val="•"/>
      <w:lvlJc w:val="left"/>
      <w:pPr>
        <w:ind w:left="1395" w:hanging="197"/>
      </w:pPr>
    </w:lvl>
    <w:lvl w:ilvl="7">
      <w:numFmt w:val="bullet"/>
      <w:lvlText w:val="•"/>
      <w:lvlJc w:val="left"/>
      <w:pPr>
        <w:ind w:left="1572" w:hanging="197"/>
      </w:pPr>
    </w:lvl>
    <w:lvl w:ilvl="8">
      <w:numFmt w:val="bullet"/>
      <w:lvlText w:val="•"/>
      <w:lvlJc w:val="left"/>
      <w:pPr>
        <w:ind w:left="1749" w:hanging="197"/>
      </w:pPr>
    </w:lvl>
  </w:abstractNum>
  <w:abstractNum w:abstractNumId="11" w15:restartNumberingAfterBreak="0">
    <w:nsid w:val="0000040D"/>
    <w:multiLevelType w:val="multilevel"/>
    <w:tmpl w:val="00000890"/>
    <w:lvl w:ilvl="0">
      <w:numFmt w:val="bullet"/>
      <w:lvlText w:val="□"/>
      <w:lvlJc w:val="left"/>
      <w:pPr>
        <w:ind w:left="251" w:hanging="197"/>
      </w:pPr>
      <w:rPr>
        <w:rFonts w:ascii="Arial" w:hAnsi="Arial"/>
        <w:b w:val="0"/>
        <w:sz w:val="17"/>
      </w:rPr>
    </w:lvl>
    <w:lvl w:ilvl="1">
      <w:numFmt w:val="bullet"/>
      <w:lvlText w:val="•"/>
      <w:lvlJc w:val="left"/>
      <w:pPr>
        <w:ind w:left="633" w:hanging="197"/>
      </w:pPr>
    </w:lvl>
    <w:lvl w:ilvl="2">
      <w:numFmt w:val="bullet"/>
      <w:lvlText w:val="•"/>
      <w:lvlJc w:val="left"/>
      <w:pPr>
        <w:ind w:left="1015" w:hanging="197"/>
      </w:pPr>
    </w:lvl>
    <w:lvl w:ilvl="3">
      <w:numFmt w:val="bullet"/>
      <w:lvlText w:val="•"/>
      <w:lvlJc w:val="left"/>
      <w:pPr>
        <w:ind w:left="1396" w:hanging="197"/>
      </w:pPr>
    </w:lvl>
    <w:lvl w:ilvl="4">
      <w:numFmt w:val="bullet"/>
      <w:lvlText w:val="•"/>
      <w:lvlJc w:val="left"/>
      <w:pPr>
        <w:ind w:left="1778" w:hanging="197"/>
      </w:pPr>
    </w:lvl>
    <w:lvl w:ilvl="5">
      <w:numFmt w:val="bullet"/>
      <w:lvlText w:val="•"/>
      <w:lvlJc w:val="left"/>
      <w:pPr>
        <w:ind w:left="2160" w:hanging="197"/>
      </w:pPr>
    </w:lvl>
    <w:lvl w:ilvl="6">
      <w:numFmt w:val="bullet"/>
      <w:lvlText w:val="•"/>
      <w:lvlJc w:val="left"/>
      <w:pPr>
        <w:ind w:left="2542" w:hanging="197"/>
      </w:pPr>
    </w:lvl>
    <w:lvl w:ilvl="7">
      <w:numFmt w:val="bullet"/>
      <w:lvlText w:val="•"/>
      <w:lvlJc w:val="left"/>
      <w:pPr>
        <w:ind w:left="2923" w:hanging="197"/>
      </w:pPr>
    </w:lvl>
    <w:lvl w:ilvl="8">
      <w:numFmt w:val="bullet"/>
      <w:lvlText w:val="•"/>
      <w:lvlJc w:val="left"/>
      <w:pPr>
        <w:ind w:left="3305" w:hanging="197"/>
      </w:pPr>
    </w:lvl>
  </w:abstractNum>
  <w:abstractNum w:abstractNumId="12" w15:restartNumberingAfterBreak="0">
    <w:nsid w:val="0000040E"/>
    <w:multiLevelType w:val="multilevel"/>
    <w:tmpl w:val="00000891"/>
    <w:lvl w:ilvl="0">
      <w:numFmt w:val="bullet"/>
      <w:lvlText w:val="□"/>
      <w:lvlJc w:val="left"/>
      <w:pPr>
        <w:ind w:left="349" w:hanging="199"/>
      </w:pPr>
      <w:rPr>
        <w:rFonts w:ascii="Arial" w:hAnsi="Arial"/>
        <w:b w:val="0"/>
        <w:sz w:val="17"/>
      </w:rPr>
    </w:lvl>
    <w:lvl w:ilvl="1">
      <w:numFmt w:val="bullet"/>
      <w:lvlText w:val="•"/>
      <w:lvlJc w:val="left"/>
      <w:pPr>
        <w:ind w:left="684" w:hanging="199"/>
      </w:pPr>
    </w:lvl>
    <w:lvl w:ilvl="2">
      <w:numFmt w:val="bullet"/>
      <w:lvlText w:val="•"/>
      <w:lvlJc w:val="left"/>
      <w:pPr>
        <w:ind w:left="1019" w:hanging="199"/>
      </w:pPr>
    </w:lvl>
    <w:lvl w:ilvl="3">
      <w:numFmt w:val="bullet"/>
      <w:lvlText w:val="•"/>
      <w:lvlJc w:val="left"/>
      <w:pPr>
        <w:ind w:left="1353" w:hanging="199"/>
      </w:pPr>
    </w:lvl>
    <w:lvl w:ilvl="4">
      <w:numFmt w:val="bullet"/>
      <w:lvlText w:val="•"/>
      <w:lvlJc w:val="left"/>
      <w:pPr>
        <w:ind w:left="1688" w:hanging="199"/>
      </w:pPr>
    </w:lvl>
    <w:lvl w:ilvl="5">
      <w:numFmt w:val="bullet"/>
      <w:lvlText w:val="•"/>
      <w:lvlJc w:val="left"/>
      <w:pPr>
        <w:ind w:left="2023" w:hanging="199"/>
      </w:pPr>
    </w:lvl>
    <w:lvl w:ilvl="6">
      <w:numFmt w:val="bullet"/>
      <w:lvlText w:val="•"/>
      <w:lvlJc w:val="left"/>
      <w:pPr>
        <w:ind w:left="2358" w:hanging="199"/>
      </w:pPr>
    </w:lvl>
    <w:lvl w:ilvl="7">
      <w:numFmt w:val="bullet"/>
      <w:lvlText w:val="•"/>
      <w:lvlJc w:val="left"/>
      <w:pPr>
        <w:ind w:left="2692" w:hanging="199"/>
      </w:pPr>
    </w:lvl>
    <w:lvl w:ilvl="8">
      <w:numFmt w:val="bullet"/>
      <w:lvlText w:val="•"/>
      <w:lvlJc w:val="left"/>
      <w:pPr>
        <w:ind w:left="3027" w:hanging="199"/>
      </w:pPr>
    </w:lvl>
  </w:abstractNum>
  <w:abstractNum w:abstractNumId="13" w15:restartNumberingAfterBreak="0">
    <w:nsid w:val="0000040F"/>
    <w:multiLevelType w:val="multilevel"/>
    <w:tmpl w:val="00000892"/>
    <w:lvl w:ilvl="0">
      <w:numFmt w:val="bullet"/>
      <w:lvlText w:val="□"/>
      <w:lvlJc w:val="left"/>
      <w:pPr>
        <w:ind w:left="316" w:hanging="151"/>
      </w:pPr>
      <w:rPr>
        <w:rFonts w:ascii="Arial" w:hAnsi="Arial"/>
        <w:b w:val="0"/>
        <w:sz w:val="17"/>
      </w:rPr>
    </w:lvl>
    <w:lvl w:ilvl="1">
      <w:numFmt w:val="bullet"/>
      <w:lvlText w:val="•"/>
      <w:lvlJc w:val="left"/>
      <w:pPr>
        <w:ind w:left="495" w:hanging="151"/>
      </w:pPr>
    </w:lvl>
    <w:lvl w:ilvl="2">
      <w:numFmt w:val="bullet"/>
      <w:lvlText w:val="•"/>
      <w:lvlJc w:val="left"/>
      <w:pPr>
        <w:ind w:left="674" w:hanging="151"/>
      </w:pPr>
    </w:lvl>
    <w:lvl w:ilvl="3">
      <w:numFmt w:val="bullet"/>
      <w:lvlText w:val="•"/>
      <w:lvlJc w:val="left"/>
      <w:pPr>
        <w:ind w:left="852" w:hanging="151"/>
      </w:pPr>
    </w:lvl>
    <w:lvl w:ilvl="4">
      <w:numFmt w:val="bullet"/>
      <w:lvlText w:val="•"/>
      <w:lvlJc w:val="left"/>
      <w:pPr>
        <w:ind w:left="1031" w:hanging="151"/>
      </w:pPr>
    </w:lvl>
    <w:lvl w:ilvl="5">
      <w:numFmt w:val="bullet"/>
      <w:lvlText w:val="•"/>
      <w:lvlJc w:val="left"/>
      <w:pPr>
        <w:ind w:left="1210" w:hanging="151"/>
      </w:pPr>
    </w:lvl>
    <w:lvl w:ilvl="6">
      <w:numFmt w:val="bullet"/>
      <w:lvlText w:val="•"/>
      <w:lvlJc w:val="left"/>
      <w:pPr>
        <w:ind w:left="1388" w:hanging="151"/>
      </w:pPr>
    </w:lvl>
    <w:lvl w:ilvl="7">
      <w:numFmt w:val="bullet"/>
      <w:lvlText w:val="•"/>
      <w:lvlJc w:val="left"/>
      <w:pPr>
        <w:ind w:left="1567" w:hanging="151"/>
      </w:pPr>
    </w:lvl>
    <w:lvl w:ilvl="8">
      <w:numFmt w:val="bullet"/>
      <w:lvlText w:val="•"/>
      <w:lvlJc w:val="left"/>
      <w:pPr>
        <w:ind w:left="1745" w:hanging="151"/>
      </w:pPr>
    </w:lvl>
  </w:abstractNum>
  <w:abstractNum w:abstractNumId="14" w15:restartNumberingAfterBreak="0">
    <w:nsid w:val="00000410"/>
    <w:multiLevelType w:val="multilevel"/>
    <w:tmpl w:val="00000893"/>
    <w:lvl w:ilvl="0">
      <w:numFmt w:val="bullet"/>
      <w:lvlText w:val="□"/>
      <w:lvlJc w:val="left"/>
      <w:pPr>
        <w:ind w:left="251" w:hanging="197"/>
      </w:pPr>
      <w:rPr>
        <w:rFonts w:ascii="Arial" w:hAnsi="Arial"/>
        <w:b w:val="0"/>
        <w:sz w:val="17"/>
      </w:rPr>
    </w:lvl>
    <w:lvl w:ilvl="1">
      <w:numFmt w:val="bullet"/>
      <w:lvlText w:val="•"/>
      <w:lvlJc w:val="left"/>
      <w:pPr>
        <w:ind w:left="633" w:hanging="197"/>
      </w:pPr>
    </w:lvl>
    <w:lvl w:ilvl="2">
      <w:numFmt w:val="bullet"/>
      <w:lvlText w:val="•"/>
      <w:lvlJc w:val="left"/>
      <w:pPr>
        <w:ind w:left="1015" w:hanging="197"/>
      </w:pPr>
    </w:lvl>
    <w:lvl w:ilvl="3">
      <w:numFmt w:val="bullet"/>
      <w:lvlText w:val="•"/>
      <w:lvlJc w:val="left"/>
      <w:pPr>
        <w:ind w:left="1396" w:hanging="197"/>
      </w:pPr>
    </w:lvl>
    <w:lvl w:ilvl="4">
      <w:numFmt w:val="bullet"/>
      <w:lvlText w:val="•"/>
      <w:lvlJc w:val="left"/>
      <w:pPr>
        <w:ind w:left="1778" w:hanging="197"/>
      </w:pPr>
    </w:lvl>
    <w:lvl w:ilvl="5">
      <w:numFmt w:val="bullet"/>
      <w:lvlText w:val="•"/>
      <w:lvlJc w:val="left"/>
      <w:pPr>
        <w:ind w:left="2160" w:hanging="197"/>
      </w:pPr>
    </w:lvl>
    <w:lvl w:ilvl="6">
      <w:numFmt w:val="bullet"/>
      <w:lvlText w:val="•"/>
      <w:lvlJc w:val="left"/>
      <w:pPr>
        <w:ind w:left="2542" w:hanging="197"/>
      </w:pPr>
    </w:lvl>
    <w:lvl w:ilvl="7">
      <w:numFmt w:val="bullet"/>
      <w:lvlText w:val="•"/>
      <w:lvlJc w:val="left"/>
      <w:pPr>
        <w:ind w:left="2923" w:hanging="197"/>
      </w:pPr>
    </w:lvl>
    <w:lvl w:ilvl="8">
      <w:numFmt w:val="bullet"/>
      <w:lvlText w:val="•"/>
      <w:lvlJc w:val="left"/>
      <w:pPr>
        <w:ind w:left="3305" w:hanging="197"/>
      </w:pPr>
    </w:lvl>
  </w:abstractNum>
  <w:abstractNum w:abstractNumId="15" w15:restartNumberingAfterBreak="0">
    <w:nsid w:val="00000411"/>
    <w:multiLevelType w:val="multilevel"/>
    <w:tmpl w:val="00000894"/>
    <w:lvl w:ilvl="0">
      <w:numFmt w:val="bullet"/>
      <w:lvlText w:val="□"/>
      <w:lvlJc w:val="left"/>
      <w:pPr>
        <w:ind w:left="367" w:hanging="199"/>
      </w:pPr>
      <w:rPr>
        <w:rFonts w:ascii="Arial" w:hAnsi="Arial"/>
        <w:b w:val="0"/>
        <w:sz w:val="17"/>
      </w:rPr>
    </w:lvl>
    <w:lvl w:ilvl="1">
      <w:numFmt w:val="bullet"/>
      <w:lvlText w:val="•"/>
      <w:lvlJc w:val="left"/>
      <w:pPr>
        <w:ind w:left="700" w:hanging="199"/>
      </w:pPr>
    </w:lvl>
    <w:lvl w:ilvl="2">
      <w:numFmt w:val="bullet"/>
      <w:lvlText w:val="•"/>
      <w:lvlJc w:val="left"/>
      <w:pPr>
        <w:ind w:left="1033" w:hanging="199"/>
      </w:pPr>
    </w:lvl>
    <w:lvl w:ilvl="3">
      <w:numFmt w:val="bullet"/>
      <w:lvlText w:val="•"/>
      <w:lvlJc w:val="left"/>
      <w:pPr>
        <w:ind w:left="1366" w:hanging="199"/>
      </w:pPr>
    </w:lvl>
    <w:lvl w:ilvl="4">
      <w:numFmt w:val="bullet"/>
      <w:lvlText w:val="•"/>
      <w:lvlJc w:val="left"/>
      <w:pPr>
        <w:ind w:left="1699" w:hanging="199"/>
      </w:pPr>
    </w:lvl>
    <w:lvl w:ilvl="5">
      <w:numFmt w:val="bullet"/>
      <w:lvlText w:val="•"/>
      <w:lvlJc w:val="left"/>
      <w:pPr>
        <w:ind w:left="2032" w:hanging="199"/>
      </w:pPr>
    </w:lvl>
    <w:lvl w:ilvl="6">
      <w:numFmt w:val="bullet"/>
      <w:lvlText w:val="•"/>
      <w:lvlJc w:val="left"/>
      <w:pPr>
        <w:ind w:left="2365" w:hanging="199"/>
      </w:pPr>
    </w:lvl>
    <w:lvl w:ilvl="7">
      <w:numFmt w:val="bullet"/>
      <w:lvlText w:val="•"/>
      <w:lvlJc w:val="left"/>
      <w:pPr>
        <w:ind w:left="2698" w:hanging="199"/>
      </w:pPr>
    </w:lvl>
    <w:lvl w:ilvl="8">
      <w:numFmt w:val="bullet"/>
      <w:lvlText w:val="•"/>
      <w:lvlJc w:val="left"/>
      <w:pPr>
        <w:ind w:left="3031" w:hanging="199"/>
      </w:pPr>
    </w:lvl>
  </w:abstractNum>
  <w:abstractNum w:abstractNumId="16" w15:restartNumberingAfterBreak="0">
    <w:nsid w:val="00000412"/>
    <w:multiLevelType w:val="multilevel"/>
    <w:tmpl w:val="00000895"/>
    <w:lvl w:ilvl="0">
      <w:numFmt w:val="bullet"/>
      <w:lvlText w:val="□"/>
      <w:lvlJc w:val="left"/>
      <w:pPr>
        <w:ind w:left="251" w:hanging="197"/>
      </w:pPr>
      <w:rPr>
        <w:rFonts w:ascii="Arial" w:hAnsi="Arial"/>
        <w:b w:val="0"/>
        <w:sz w:val="17"/>
      </w:rPr>
    </w:lvl>
    <w:lvl w:ilvl="1">
      <w:numFmt w:val="bullet"/>
      <w:lvlText w:val="•"/>
      <w:lvlJc w:val="left"/>
      <w:pPr>
        <w:ind w:left="633" w:hanging="197"/>
      </w:pPr>
    </w:lvl>
    <w:lvl w:ilvl="2">
      <w:numFmt w:val="bullet"/>
      <w:lvlText w:val="•"/>
      <w:lvlJc w:val="left"/>
      <w:pPr>
        <w:ind w:left="1015" w:hanging="197"/>
      </w:pPr>
    </w:lvl>
    <w:lvl w:ilvl="3">
      <w:numFmt w:val="bullet"/>
      <w:lvlText w:val="•"/>
      <w:lvlJc w:val="left"/>
      <w:pPr>
        <w:ind w:left="1396" w:hanging="197"/>
      </w:pPr>
    </w:lvl>
    <w:lvl w:ilvl="4">
      <w:numFmt w:val="bullet"/>
      <w:lvlText w:val="•"/>
      <w:lvlJc w:val="left"/>
      <w:pPr>
        <w:ind w:left="1778" w:hanging="197"/>
      </w:pPr>
    </w:lvl>
    <w:lvl w:ilvl="5">
      <w:numFmt w:val="bullet"/>
      <w:lvlText w:val="•"/>
      <w:lvlJc w:val="left"/>
      <w:pPr>
        <w:ind w:left="2160" w:hanging="197"/>
      </w:pPr>
    </w:lvl>
    <w:lvl w:ilvl="6">
      <w:numFmt w:val="bullet"/>
      <w:lvlText w:val="•"/>
      <w:lvlJc w:val="left"/>
      <w:pPr>
        <w:ind w:left="2542" w:hanging="197"/>
      </w:pPr>
    </w:lvl>
    <w:lvl w:ilvl="7">
      <w:numFmt w:val="bullet"/>
      <w:lvlText w:val="•"/>
      <w:lvlJc w:val="left"/>
      <w:pPr>
        <w:ind w:left="2923" w:hanging="197"/>
      </w:pPr>
    </w:lvl>
    <w:lvl w:ilvl="8">
      <w:numFmt w:val="bullet"/>
      <w:lvlText w:val="•"/>
      <w:lvlJc w:val="left"/>
      <w:pPr>
        <w:ind w:left="3305" w:hanging="197"/>
      </w:pPr>
    </w:lvl>
  </w:abstractNum>
  <w:abstractNum w:abstractNumId="17" w15:restartNumberingAfterBreak="0">
    <w:nsid w:val="00000413"/>
    <w:multiLevelType w:val="multilevel"/>
    <w:tmpl w:val="00000896"/>
    <w:lvl w:ilvl="0">
      <w:numFmt w:val="bullet"/>
      <w:lvlText w:val="□"/>
      <w:lvlJc w:val="left"/>
      <w:pPr>
        <w:ind w:left="366" w:hanging="197"/>
      </w:pPr>
      <w:rPr>
        <w:rFonts w:ascii="Arial" w:hAnsi="Arial"/>
        <w:b w:val="0"/>
        <w:sz w:val="17"/>
      </w:rPr>
    </w:lvl>
    <w:lvl w:ilvl="1">
      <w:numFmt w:val="bullet"/>
      <w:lvlText w:val="•"/>
      <w:lvlJc w:val="left"/>
      <w:pPr>
        <w:ind w:left="699" w:hanging="197"/>
      </w:pPr>
    </w:lvl>
    <w:lvl w:ilvl="2">
      <w:numFmt w:val="bullet"/>
      <w:lvlText w:val="•"/>
      <w:lvlJc w:val="left"/>
      <w:pPr>
        <w:ind w:left="1032" w:hanging="197"/>
      </w:pPr>
    </w:lvl>
    <w:lvl w:ilvl="3">
      <w:numFmt w:val="bullet"/>
      <w:lvlText w:val="•"/>
      <w:lvlJc w:val="left"/>
      <w:pPr>
        <w:ind w:left="1365" w:hanging="197"/>
      </w:pPr>
    </w:lvl>
    <w:lvl w:ilvl="4">
      <w:numFmt w:val="bullet"/>
      <w:lvlText w:val="•"/>
      <w:lvlJc w:val="left"/>
      <w:pPr>
        <w:ind w:left="1698" w:hanging="197"/>
      </w:pPr>
    </w:lvl>
    <w:lvl w:ilvl="5">
      <w:numFmt w:val="bullet"/>
      <w:lvlText w:val="•"/>
      <w:lvlJc w:val="left"/>
      <w:pPr>
        <w:ind w:left="2031" w:hanging="197"/>
      </w:pPr>
    </w:lvl>
    <w:lvl w:ilvl="6">
      <w:numFmt w:val="bullet"/>
      <w:lvlText w:val="•"/>
      <w:lvlJc w:val="left"/>
      <w:pPr>
        <w:ind w:left="2364" w:hanging="197"/>
      </w:pPr>
    </w:lvl>
    <w:lvl w:ilvl="7">
      <w:numFmt w:val="bullet"/>
      <w:lvlText w:val="•"/>
      <w:lvlJc w:val="left"/>
      <w:pPr>
        <w:ind w:left="2698" w:hanging="197"/>
      </w:pPr>
    </w:lvl>
    <w:lvl w:ilvl="8">
      <w:numFmt w:val="bullet"/>
      <w:lvlText w:val="•"/>
      <w:lvlJc w:val="left"/>
      <w:pPr>
        <w:ind w:left="3031" w:hanging="197"/>
      </w:pPr>
    </w:lvl>
  </w:abstractNum>
  <w:abstractNum w:abstractNumId="18" w15:restartNumberingAfterBreak="0">
    <w:nsid w:val="00000414"/>
    <w:multiLevelType w:val="multilevel"/>
    <w:tmpl w:val="00000897"/>
    <w:lvl w:ilvl="0">
      <w:numFmt w:val="bullet"/>
      <w:lvlText w:val="□"/>
      <w:lvlJc w:val="left"/>
      <w:pPr>
        <w:ind w:left="333" w:hanging="199"/>
      </w:pPr>
      <w:rPr>
        <w:rFonts w:ascii="Arial" w:hAnsi="Arial"/>
        <w:b w:val="0"/>
        <w:sz w:val="17"/>
      </w:rPr>
    </w:lvl>
    <w:lvl w:ilvl="1">
      <w:numFmt w:val="bullet"/>
      <w:lvlText w:val="•"/>
      <w:lvlJc w:val="left"/>
      <w:pPr>
        <w:ind w:left="510" w:hanging="199"/>
      </w:pPr>
    </w:lvl>
    <w:lvl w:ilvl="2">
      <w:numFmt w:val="bullet"/>
      <w:lvlText w:val="•"/>
      <w:lvlJc w:val="left"/>
      <w:pPr>
        <w:ind w:left="687" w:hanging="199"/>
      </w:pPr>
    </w:lvl>
    <w:lvl w:ilvl="3">
      <w:numFmt w:val="bullet"/>
      <w:lvlText w:val="•"/>
      <w:lvlJc w:val="left"/>
      <w:pPr>
        <w:ind w:left="864" w:hanging="199"/>
      </w:pPr>
    </w:lvl>
    <w:lvl w:ilvl="4">
      <w:numFmt w:val="bullet"/>
      <w:lvlText w:val="•"/>
      <w:lvlJc w:val="left"/>
      <w:pPr>
        <w:ind w:left="1041" w:hanging="199"/>
      </w:pPr>
    </w:lvl>
    <w:lvl w:ilvl="5">
      <w:numFmt w:val="bullet"/>
      <w:lvlText w:val="•"/>
      <w:lvlJc w:val="left"/>
      <w:pPr>
        <w:ind w:left="1218" w:hanging="199"/>
      </w:pPr>
    </w:lvl>
    <w:lvl w:ilvl="6">
      <w:numFmt w:val="bullet"/>
      <w:lvlText w:val="•"/>
      <w:lvlJc w:val="left"/>
      <w:pPr>
        <w:ind w:left="1395" w:hanging="199"/>
      </w:pPr>
    </w:lvl>
    <w:lvl w:ilvl="7">
      <w:numFmt w:val="bullet"/>
      <w:lvlText w:val="•"/>
      <w:lvlJc w:val="left"/>
      <w:pPr>
        <w:ind w:left="1572" w:hanging="199"/>
      </w:pPr>
    </w:lvl>
    <w:lvl w:ilvl="8">
      <w:numFmt w:val="bullet"/>
      <w:lvlText w:val="•"/>
      <w:lvlJc w:val="left"/>
      <w:pPr>
        <w:ind w:left="1749" w:hanging="199"/>
      </w:pPr>
    </w:lvl>
  </w:abstractNum>
  <w:abstractNum w:abstractNumId="19" w15:restartNumberingAfterBreak="0">
    <w:nsid w:val="00000415"/>
    <w:multiLevelType w:val="multilevel"/>
    <w:tmpl w:val="00000898"/>
    <w:lvl w:ilvl="0">
      <w:start w:val="1"/>
      <w:numFmt w:val="upperLetter"/>
      <w:lvlText w:val="%1."/>
      <w:lvlJc w:val="left"/>
      <w:pPr>
        <w:ind w:left="1208" w:hanging="325"/>
      </w:pPr>
      <w:rPr>
        <w:rFonts w:ascii="Times New Roman" w:hAnsi="Times New Roman" w:cs="Times New Roman"/>
        <w:b w:val="0"/>
        <w:bCs w:val="0"/>
        <w:w w:val="99"/>
        <w:sz w:val="22"/>
        <w:szCs w:val="22"/>
      </w:rPr>
    </w:lvl>
    <w:lvl w:ilvl="1">
      <w:numFmt w:val="bullet"/>
      <w:lvlText w:val="•"/>
      <w:lvlJc w:val="left"/>
      <w:pPr>
        <w:ind w:left="1987" w:hanging="325"/>
      </w:pPr>
    </w:lvl>
    <w:lvl w:ilvl="2">
      <w:numFmt w:val="bullet"/>
      <w:lvlText w:val="•"/>
      <w:lvlJc w:val="left"/>
      <w:pPr>
        <w:ind w:left="2766" w:hanging="325"/>
      </w:pPr>
    </w:lvl>
    <w:lvl w:ilvl="3">
      <w:numFmt w:val="bullet"/>
      <w:lvlText w:val="•"/>
      <w:lvlJc w:val="left"/>
      <w:pPr>
        <w:ind w:left="3545" w:hanging="325"/>
      </w:pPr>
    </w:lvl>
    <w:lvl w:ilvl="4">
      <w:numFmt w:val="bullet"/>
      <w:lvlText w:val="•"/>
      <w:lvlJc w:val="left"/>
      <w:pPr>
        <w:ind w:left="4325" w:hanging="325"/>
      </w:pPr>
    </w:lvl>
    <w:lvl w:ilvl="5">
      <w:numFmt w:val="bullet"/>
      <w:lvlText w:val="•"/>
      <w:lvlJc w:val="left"/>
      <w:pPr>
        <w:ind w:left="5104" w:hanging="325"/>
      </w:pPr>
    </w:lvl>
    <w:lvl w:ilvl="6">
      <w:numFmt w:val="bullet"/>
      <w:lvlText w:val="•"/>
      <w:lvlJc w:val="left"/>
      <w:pPr>
        <w:ind w:left="5883" w:hanging="325"/>
      </w:pPr>
    </w:lvl>
    <w:lvl w:ilvl="7">
      <w:numFmt w:val="bullet"/>
      <w:lvlText w:val="•"/>
      <w:lvlJc w:val="left"/>
      <w:pPr>
        <w:ind w:left="6662" w:hanging="325"/>
      </w:pPr>
    </w:lvl>
    <w:lvl w:ilvl="8">
      <w:numFmt w:val="bullet"/>
      <w:lvlText w:val="•"/>
      <w:lvlJc w:val="left"/>
      <w:pPr>
        <w:ind w:left="7441" w:hanging="325"/>
      </w:pPr>
    </w:lvl>
  </w:abstractNum>
  <w:abstractNum w:abstractNumId="20" w15:restartNumberingAfterBreak="0">
    <w:nsid w:val="4C687953"/>
    <w:multiLevelType w:val="hybridMultilevel"/>
    <w:tmpl w:val="84EA64F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1" w15:restartNumberingAfterBreak="0">
    <w:nsid w:val="79B61B55"/>
    <w:multiLevelType w:val="hybridMultilevel"/>
    <w:tmpl w:val="60B6803E"/>
    <w:lvl w:ilvl="0" w:tplc="12AA873A">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0C"/>
    <w:rsid w:val="004C5C0C"/>
    <w:rsid w:val="005072A0"/>
    <w:rsid w:val="006276D8"/>
    <w:rsid w:val="00696AD4"/>
    <w:rsid w:val="00E80269"/>
    <w:rsid w:val="00F20530"/>
    <w:rsid w:val="00F8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CBF06-29B1-4B52-B33B-3D2AACD6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76D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6276D8"/>
    <w:pPr>
      <w:ind w:left="1991"/>
      <w:outlineLvl w:val="0"/>
    </w:pPr>
    <w:rPr>
      <w:b/>
      <w:bCs/>
      <w:sz w:val="26"/>
      <w:szCs w:val="26"/>
      <w:u w:val="single"/>
    </w:rPr>
  </w:style>
  <w:style w:type="paragraph" w:styleId="Heading2">
    <w:name w:val="heading 2"/>
    <w:basedOn w:val="Normal"/>
    <w:next w:val="Normal"/>
    <w:link w:val="Heading2Char"/>
    <w:uiPriority w:val="1"/>
    <w:qFormat/>
    <w:rsid w:val="006276D8"/>
    <w:pPr>
      <w:ind w:left="108"/>
      <w:outlineLvl w:val="1"/>
    </w:pPr>
    <w:rPr>
      <w:rFonts w:ascii="Arial" w:hAnsi="Arial" w:cs="Arial"/>
      <w:b/>
      <w:bCs/>
      <w:i/>
      <w:iCs/>
      <w:sz w:val="26"/>
      <w:szCs w:val="26"/>
    </w:rPr>
  </w:style>
  <w:style w:type="paragraph" w:styleId="Heading3">
    <w:name w:val="heading 3"/>
    <w:basedOn w:val="Normal"/>
    <w:next w:val="Normal"/>
    <w:link w:val="Heading3Char"/>
    <w:uiPriority w:val="1"/>
    <w:qFormat/>
    <w:rsid w:val="006276D8"/>
    <w:pPr>
      <w:ind w:left="948"/>
      <w:outlineLvl w:val="2"/>
    </w:pPr>
    <w:rPr>
      <w:sz w:val="26"/>
      <w:szCs w:val="26"/>
    </w:rPr>
  </w:style>
  <w:style w:type="paragraph" w:styleId="Heading4">
    <w:name w:val="heading 4"/>
    <w:basedOn w:val="Normal"/>
    <w:next w:val="Normal"/>
    <w:link w:val="Heading4Char"/>
    <w:uiPriority w:val="1"/>
    <w:qFormat/>
    <w:rsid w:val="006276D8"/>
    <w:pPr>
      <w:ind w:left="108"/>
      <w:outlineLvl w:val="3"/>
    </w:pPr>
    <w:rPr>
      <w:b/>
      <w:bCs/>
    </w:rPr>
  </w:style>
  <w:style w:type="paragraph" w:styleId="Heading5">
    <w:name w:val="heading 5"/>
    <w:basedOn w:val="Normal"/>
    <w:next w:val="Normal"/>
    <w:link w:val="Heading5Char"/>
    <w:uiPriority w:val="1"/>
    <w:qFormat/>
    <w:rsid w:val="006276D8"/>
    <w:pPr>
      <w:ind w:left="168"/>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76D8"/>
    <w:rPr>
      <w:rFonts w:ascii="Times New Roman" w:eastAsiaTheme="minorEastAsia" w:hAnsi="Times New Roman" w:cs="Times New Roman"/>
      <w:b/>
      <w:bCs/>
      <w:sz w:val="26"/>
      <w:szCs w:val="26"/>
      <w:u w:val="single"/>
    </w:rPr>
  </w:style>
  <w:style w:type="character" w:customStyle="1" w:styleId="Heading2Char">
    <w:name w:val="Heading 2 Char"/>
    <w:basedOn w:val="DefaultParagraphFont"/>
    <w:link w:val="Heading2"/>
    <w:uiPriority w:val="1"/>
    <w:rsid w:val="006276D8"/>
    <w:rPr>
      <w:rFonts w:ascii="Arial" w:eastAsiaTheme="minorEastAsia" w:hAnsi="Arial" w:cs="Arial"/>
      <w:b/>
      <w:bCs/>
      <w:i/>
      <w:iCs/>
      <w:sz w:val="26"/>
      <w:szCs w:val="26"/>
    </w:rPr>
  </w:style>
  <w:style w:type="character" w:customStyle="1" w:styleId="Heading3Char">
    <w:name w:val="Heading 3 Char"/>
    <w:basedOn w:val="DefaultParagraphFont"/>
    <w:link w:val="Heading3"/>
    <w:uiPriority w:val="1"/>
    <w:rsid w:val="006276D8"/>
    <w:rPr>
      <w:rFonts w:ascii="Times New Roman" w:eastAsiaTheme="minorEastAsia" w:hAnsi="Times New Roman" w:cs="Times New Roman"/>
      <w:sz w:val="26"/>
      <w:szCs w:val="26"/>
    </w:rPr>
  </w:style>
  <w:style w:type="character" w:customStyle="1" w:styleId="Heading4Char">
    <w:name w:val="Heading 4 Char"/>
    <w:basedOn w:val="DefaultParagraphFont"/>
    <w:link w:val="Heading4"/>
    <w:uiPriority w:val="1"/>
    <w:rsid w:val="006276D8"/>
    <w:rPr>
      <w:rFonts w:ascii="Times New Roman" w:eastAsiaTheme="minorEastAsia" w:hAnsi="Times New Roman" w:cs="Times New Roman"/>
      <w:b/>
      <w:bCs/>
      <w:sz w:val="24"/>
      <w:szCs w:val="24"/>
    </w:rPr>
  </w:style>
  <w:style w:type="character" w:customStyle="1" w:styleId="Heading5Char">
    <w:name w:val="Heading 5 Char"/>
    <w:basedOn w:val="DefaultParagraphFont"/>
    <w:link w:val="Heading5"/>
    <w:uiPriority w:val="1"/>
    <w:rsid w:val="006276D8"/>
    <w:rPr>
      <w:rFonts w:ascii="Times New Roman" w:eastAsiaTheme="minorEastAsia" w:hAnsi="Times New Roman" w:cs="Times New Roman"/>
      <w:b/>
      <w:bCs/>
    </w:rPr>
  </w:style>
  <w:style w:type="paragraph" w:styleId="BodyText">
    <w:name w:val="Body Text"/>
    <w:basedOn w:val="Normal"/>
    <w:link w:val="BodyTextChar"/>
    <w:uiPriority w:val="1"/>
    <w:qFormat/>
    <w:rsid w:val="006276D8"/>
    <w:pPr>
      <w:ind w:left="108" w:firstLine="720"/>
    </w:pPr>
    <w:rPr>
      <w:sz w:val="22"/>
      <w:szCs w:val="22"/>
    </w:rPr>
  </w:style>
  <w:style w:type="character" w:customStyle="1" w:styleId="BodyTextChar">
    <w:name w:val="Body Text Char"/>
    <w:basedOn w:val="DefaultParagraphFont"/>
    <w:link w:val="BodyText"/>
    <w:uiPriority w:val="1"/>
    <w:rsid w:val="006276D8"/>
    <w:rPr>
      <w:rFonts w:ascii="Times New Roman" w:eastAsiaTheme="minorEastAsia" w:hAnsi="Times New Roman" w:cs="Times New Roman"/>
    </w:rPr>
  </w:style>
  <w:style w:type="paragraph" w:styleId="ListParagraph">
    <w:name w:val="List Paragraph"/>
    <w:basedOn w:val="Normal"/>
    <w:uiPriority w:val="1"/>
    <w:qFormat/>
    <w:rsid w:val="006276D8"/>
  </w:style>
  <w:style w:type="paragraph" w:customStyle="1" w:styleId="TableParagraph">
    <w:name w:val="Table Paragraph"/>
    <w:basedOn w:val="Normal"/>
    <w:uiPriority w:val="1"/>
    <w:qFormat/>
    <w:rsid w:val="006276D8"/>
  </w:style>
  <w:style w:type="paragraph" w:styleId="BalloonText">
    <w:name w:val="Balloon Text"/>
    <w:basedOn w:val="Normal"/>
    <w:link w:val="BalloonTextChar"/>
    <w:uiPriority w:val="99"/>
    <w:semiHidden/>
    <w:unhideWhenUsed/>
    <w:rsid w:val="006276D8"/>
    <w:rPr>
      <w:rFonts w:ascii="Tahoma" w:hAnsi="Tahoma" w:cs="Tahoma"/>
      <w:sz w:val="16"/>
      <w:szCs w:val="16"/>
    </w:rPr>
  </w:style>
  <w:style w:type="character" w:customStyle="1" w:styleId="BalloonTextChar">
    <w:name w:val="Balloon Text Char"/>
    <w:basedOn w:val="DefaultParagraphFont"/>
    <w:link w:val="BalloonText"/>
    <w:uiPriority w:val="99"/>
    <w:semiHidden/>
    <w:rsid w:val="006276D8"/>
    <w:rPr>
      <w:rFonts w:ascii="Tahoma" w:eastAsiaTheme="minorEastAsia" w:hAnsi="Tahoma" w:cs="Tahoma"/>
      <w:sz w:val="16"/>
      <w:szCs w:val="16"/>
    </w:rPr>
  </w:style>
  <w:style w:type="character" w:styleId="Hyperlink">
    <w:name w:val="Hyperlink"/>
    <w:basedOn w:val="DefaultParagraphFont"/>
    <w:uiPriority w:val="99"/>
    <w:unhideWhenUsed/>
    <w:rsid w:val="006276D8"/>
    <w:rPr>
      <w:color w:val="0563C1" w:themeColor="hyperlink"/>
      <w:u w:val="single"/>
    </w:rPr>
  </w:style>
  <w:style w:type="character" w:customStyle="1" w:styleId="cosearchdetaillevel12">
    <w:name w:val="co_search_detaillevel_12"/>
    <w:basedOn w:val="DefaultParagraphFont"/>
    <w:rsid w:val="006276D8"/>
  </w:style>
  <w:style w:type="character" w:styleId="CommentReference">
    <w:name w:val="annotation reference"/>
    <w:basedOn w:val="DefaultParagraphFont"/>
    <w:uiPriority w:val="99"/>
    <w:semiHidden/>
    <w:unhideWhenUsed/>
    <w:rsid w:val="006276D8"/>
    <w:rPr>
      <w:sz w:val="16"/>
      <w:szCs w:val="16"/>
    </w:rPr>
  </w:style>
  <w:style w:type="paragraph" w:styleId="CommentText">
    <w:name w:val="annotation text"/>
    <w:basedOn w:val="Normal"/>
    <w:link w:val="CommentTextChar"/>
    <w:uiPriority w:val="99"/>
    <w:semiHidden/>
    <w:unhideWhenUsed/>
    <w:rsid w:val="006276D8"/>
    <w:rPr>
      <w:sz w:val="20"/>
      <w:szCs w:val="20"/>
    </w:rPr>
  </w:style>
  <w:style w:type="character" w:customStyle="1" w:styleId="CommentTextChar">
    <w:name w:val="Comment Text Char"/>
    <w:basedOn w:val="DefaultParagraphFont"/>
    <w:link w:val="CommentText"/>
    <w:uiPriority w:val="99"/>
    <w:semiHidden/>
    <w:rsid w:val="006276D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6D8"/>
    <w:rPr>
      <w:b/>
      <w:bCs/>
    </w:rPr>
  </w:style>
  <w:style w:type="character" w:customStyle="1" w:styleId="CommentSubjectChar">
    <w:name w:val="Comment Subject Char"/>
    <w:basedOn w:val="CommentTextChar"/>
    <w:link w:val="CommentSubject"/>
    <w:uiPriority w:val="99"/>
    <w:semiHidden/>
    <w:rsid w:val="006276D8"/>
    <w:rPr>
      <w:rFonts w:ascii="Times New Roman" w:eastAsiaTheme="minorEastAsia" w:hAnsi="Times New Roman" w:cs="Times New Roman"/>
      <w:b/>
      <w:bCs/>
      <w:sz w:val="20"/>
      <w:szCs w:val="20"/>
    </w:rPr>
  </w:style>
  <w:style w:type="paragraph" w:styleId="NoSpacing">
    <w:name w:val="No Spacing"/>
    <w:uiPriority w:val="1"/>
    <w:qFormat/>
    <w:rsid w:val="006276D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jis20.org/jacsattCollier/AvailableSlotFrame.asp" TargetMode="External"/><Relationship Id="rId5" Type="http://schemas.openxmlformats.org/officeDocument/2006/relationships/hyperlink" Target="mailto:manalichhearings@ca.cjis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20th Judicial Circuit</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Fechner, Melissa</dc:creator>
  <cp:keywords/>
  <dc:description/>
  <cp:lastModifiedBy>Morris, Freddie Greg</cp:lastModifiedBy>
  <cp:revision>2</cp:revision>
  <dcterms:created xsi:type="dcterms:W3CDTF">2018-05-16T14:15:00Z</dcterms:created>
  <dcterms:modified xsi:type="dcterms:W3CDTF">2018-05-16T14:15:00Z</dcterms:modified>
</cp:coreProperties>
</file>